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59EC" w14:textId="332A0AF1" w:rsidR="00B714E7" w:rsidRDefault="002A3D15" w:rsidP="002A3D15">
      <w:pPr>
        <w:pStyle w:val="Lijn"/>
        <w:ind w:left="0"/>
      </w:pPr>
      <w:bookmarkStart w:id="0" w:name="_Toc114990555"/>
      <w:bookmarkStart w:id="1" w:name="_Toc114991081"/>
      <w:bookmarkStart w:id="2" w:name="_Toc132775756"/>
      <w:bookmarkStart w:id="3" w:name="_Toc168735222"/>
      <w:bookmarkStart w:id="4" w:name="_Toc376521907"/>
      <w:bookmarkStart w:id="5" w:name="_Toc376521981"/>
      <w:r>
        <w:t xml:space="preserve">Et </w:t>
      </w:r>
    </w:p>
    <w:p w14:paraId="14B78B87" w14:textId="77777777" w:rsidR="006543C7" w:rsidRPr="00255DEF" w:rsidRDefault="004F1A91" w:rsidP="006543C7">
      <w:pPr>
        <w:pStyle w:val="Lijn"/>
        <w:rPr>
          <w:lang w:val="fr-BE"/>
        </w:rPr>
      </w:pPr>
      <w:r>
        <w:rPr>
          <w:noProof/>
        </w:rPr>
        <w:pict w14:anchorId="3141E777">
          <v:rect id="_x0000_i1032" alt="" style="width:453.6pt;height:.05pt;mso-width-percent:0;mso-height-percent:0;mso-width-percent:0;mso-height-percent:0" o:hralign="center" o:hrstd="t" o:hr="t" fillcolor="#aca899" stroked="f"/>
        </w:pict>
      </w:r>
    </w:p>
    <w:p w14:paraId="3FD76468" w14:textId="77777777" w:rsidR="00041591" w:rsidRPr="00751894" w:rsidRDefault="00255DEF" w:rsidP="00041591">
      <w:pPr>
        <w:pStyle w:val="Deel"/>
        <w:rPr>
          <w:lang w:val="en-US"/>
        </w:rPr>
      </w:pPr>
      <w:r w:rsidRPr="00751894">
        <w:rPr>
          <w:lang w:val="en-US"/>
        </w:rPr>
        <w:t>PARTIE 7</w:t>
      </w:r>
      <w:r w:rsidR="00041591" w:rsidRPr="00751894">
        <w:rPr>
          <w:lang w:val="en-US"/>
        </w:rPr>
        <w:tab/>
      </w:r>
      <w:bookmarkStart w:id="6" w:name="_Toc114990556"/>
      <w:bookmarkStart w:id="7" w:name="_Toc114991082"/>
      <w:bookmarkStart w:id="8" w:name="_Toc132775757"/>
      <w:bookmarkStart w:id="9" w:name="_Toc168735223"/>
      <w:bookmarkEnd w:id="0"/>
      <w:bookmarkEnd w:id="1"/>
      <w:bookmarkEnd w:id="2"/>
      <w:bookmarkEnd w:id="3"/>
      <w:bookmarkEnd w:id="4"/>
      <w:bookmarkEnd w:id="5"/>
      <w:r w:rsidR="00880B11" w:rsidRPr="00751894">
        <w:rPr>
          <w:lang w:val="en-US"/>
        </w:rPr>
        <w:t>MENUISERIES</w:t>
      </w:r>
    </w:p>
    <w:p w14:paraId="4533B070" w14:textId="77777777" w:rsidR="00880B11" w:rsidRPr="00751894" w:rsidRDefault="00880B11" w:rsidP="00880B11">
      <w:pPr>
        <w:pStyle w:val="Kop1"/>
      </w:pPr>
      <w:bookmarkStart w:id="10" w:name="_Toc139084419"/>
      <w:bookmarkStart w:id="11" w:name="_Toc166907741"/>
      <w:bookmarkStart w:id="12" w:name="_Toc167011100"/>
      <w:bookmarkStart w:id="13" w:name="_Toc333394392"/>
      <w:bookmarkStart w:id="14" w:name="_Toc333394412"/>
      <w:bookmarkEnd w:id="6"/>
      <w:bookmarkEnd w:id="7"/>
      <w:bookmarkEnd w:id="8"/>
      <w:bookmarkEnd w:id="9"/>
      <w:r w:rsidRPr="00751894">
        <w:t>LOT 71</w:t>
      </w:r>
      <w:r w:rsidRPr="00751894">
        <w:tab/>
      </w:r>
      <w:bookmarkEnd w:id="10"/>
      <w:bookmarkEnd w:id="11"/>
      <w:bookmarkEnd w:id="12"/>
      <w:r w:rsidRPr="00751894">
        <w:t>MENUISERIES EXTERIEURES</w:t>
      </w:r>
      <w:bookmarkEnd w:id="13"/>
      <w:bookmarkEnd w:id="14"/>
    </w:p>
    <w:p w14:paraId="6B049D8A" w14:textId="77777777" w:rsidR="00880B11" w:rsidRPr="003722F7" w:rsidRDefault="00880B11" w:rsidP="00880B11">
      <w:pPr>
        <w:pStyle w:val="Section"/>
      </w:pPr>
      <w:bookmarkStart w:id="15" w:name="_Toc333394393"/>
      <w:bookmarkStart w:id="16" w:name="_Toc333394413"/>
      <w:r w:rsidRPr="00751894">
        <w:rPr>
          <w:lang w:val="en-US"/>
        </w:rPr>
        <w:t>71.30.--.</w:t>
      </w:r>
      <w:r w:rsidRPr="00751894">
        <w:rPr>
          <w:lang w:val="en-US"/>
        </w:rPr>
        <w:tab/>
      </w:r>
      <w:r w:rsidRPr="003722F7">
        <w:t>FENETRES ET PORTES-FENETRES, PORTES EXTERIEURES SUIVANT STS 52:2005</w:t>
      </w:r>
      <w:bookmarkEnd w:id="15"/>
      <w:bookmarkEnd w:id="16"/>
    </w:p>
    <w:p w14:paraId="2B1CA3B5" w14:textId="77777777" w:rsidR="00880B11" w:rsidRPr="003722F7" w:rsidRDefault="00880B11" w:rsidP="00880B11">
      <w:pPr>
        <w:pStyle w:val="Sous-section"/>
      </w:pPr>
      <w:bookmarkStart w:id="17" w:name="_Toc333394394"/>
      <w:bookmarkStart w:id="18" w:name="_Toc333394414"/>
      <w:r w:rsidRPr="003722F7">
        <w:t>71.31.00.</w:t>
      </w:r>
      <w:r w:rsidRPr="003722F7">
        <w:tab/>
        <w:t>SYSTEMES</w:t>
      </w:r>
      <w:bookmarkEnd w:id="17"/>
      <w:bookmarkEnd w:id="18"/>
    </w:p>
    <w:p w14:paraId="04C111E0" w14:textId="77777777" w:rsidR="00041591" w:rsidRPr="00880B11" w:rsidRDefault="00880B11" w:rsidP="00880B11">
      <w:pPr>
        <w:pStyle w:val="Kop2"/>
        <w:rPr>
          <w:lang w:val="fr-BE"/>
        </w:rPr>
      </w:pPr>
      <w:r w:rsidRPr="003722F7">
        <w:rPr>
          <w:bCs/>
          <w:color w:val="0000FF"/>
          <w:lang w:val="fr-BE"/>
        </w:rPr>
        <w:t>71.31.10</w:t>
      </w:r>
      <w:r w:rsidRPr="003722F7">
        <w:rPr>
          <w:bCs/>
          <w:lang w:val="fr-BE"/>
        </w:rPr>
        <w:tab/>
      </w:r>
      <w:r w:rsidRPr="003722F7">
        <w:rPr>
          <w:lang w:val="fr-BE"/>
        </w:rPr>
        <w:t xml:space="preserve">Fenêtres / </w:t>
      </w:r>
      <w:proofErr w:type="spellStart"/>
      <w:r w:rsidRPr="003722F7">
        <w:rPr>
          <w:lang w:val="fr-BE"/>
        </w:rPr>
        <w:t>portes-fenêtres</w:t>
      </w:r>
      <w:proofErr w:type="spellEnd"/>
      <w:r w:rsidRPr="003722F7">
        <w:rPr>
          <w:lang w:val="fr-BE"/>
        </w:rPr>
        <w:t xml:space="preserve">, systèmes, </w:t>
      </w:r>
      <w:proofErr w:type="spellStart"/>
      <w:r w:rsidRPr="003722F7">
        <w:rPr>
          <w:lang w:val="fr-BE"/>
        </w:rPr>
        <w:t>gén</w:t>
      </w:r>
      <w:proofErr w:type="spellEnd"/>
      <w:r w:rsidRPr="003722F7">
        <w:rPr>
          <w:lang w:val="fr-BE"/>
        </w:rPr>
        <w:t>.</w:t>
      </w:r>
    </w:p>
    <w:p w14:paraId="7DD77DE9" w14:textId="77777777" w:rsidR="00041591" w:rsidRPr="00041591" w:rsidRDefault="00041591" w:rsidP="00041591">
      <w:pPr>
        <w:pStyle w:val="SfbCode"/>
        <w:rPr>
          <w:rStyle w:val="Kop5BlauwChar"/>
          <w:bCs w:val="0"/>
          <w:color w:val="FF0000"/>
          <w:lang w:val="nl-BE"/>
        </w:rPr>
      </w:pPr>
      <w:r w:rsidRPr="00A870BA">
        <w:t>(43) Ta</w:t>
      </w:r>
    </w:p>
    <w:p w14:paraId="4F06550C" w14:textId="77777777" w:rsidR="006543C7" w:rsidRPr="00255DEF" w:rsidRDefault="004F1A91" w:rsidP="006543C7">
      <w:pPr>
        <w:pStyle w:val="Lijn"/>
        <w:rPr>
          <w:lang w:val="fr-BE"/>
        </w:rPr>
      </w:pPr>
      <w:r>
        <w:rPr>
          <w:noProof/>
        </w:rPr>
        <w:pict w14:anchorId="3141E777">
          <v:rect id="_x0000_i1031" alt="" style="width:453.6pt;height:.05pt;mso-width-percent:0;mso-height-percent:0;mso-width-percent:0;mso-height-percent:0" o:hralign="center" o:hrstd="t" o:hr="t" fillcolor="#aca899" stroked="f"/>
        </w:pict>
      </w:r>
    </w:p>
    <w:p w14:paraId="4F4DF6C5" w14:textId="77777777" w:rsidR="00C85DF3" w:rsidRPr="00DD32B9" w:rsidRDefault="00C85DF3" w:rsidP="00C85DF3">
      <w:pPr>
        <w:rPr>
          <w:rFonts w:ascii="Arial" w:hAnsi="Arial"/>
          <w:i/>
          <w:color w:val="999999"/>
          <w:sz w:val="16"/>
          <w:lang w:val="en-US"/>
        </w:rPr>
      </w:pPr>
      <w:r w:rsidRPr="00DD32B9">
        <w:rPr>
          <w:rFonts w:ascii="Arial" w:hAnsi="Arial"/>
          <w:i/>
          <w:color w:val="999999"/>
          <w:sz w:val="16"/>
          <w:lang w:val="en-US"/>
        </w:rPr>
        <w:t xml:space="preserve">AJOUTER ÉVENTUELLEMENT L’ARTICLE GÉNÉRAL 71.31.10 OU SUPPRIMER LE TITRE CI-DESSUS </w:t>
      </w:r>
    </w:p>
    <w:p w14:paraId="7D00CDD0" w14:textId="77777777" w:rsidR="006543C7" w:rsidRPr="00255DEF" w:rsidRDefault="004F1A91" w:rsidP="006543C7">
      <w:pPr>
        <w:pStyle w:val="Lijn"/>
        <w:rPr>
          <w:lang w:val="fr-BE"/>
        </w:rPr>
      </w:pPr>
      <w:bookmarkStart w:id="19" w:name="_Toc263774872"/>
      <w:bookmarkStart w:id="20" w:name="_Toc263774923"/>
      <w:bookmarkStart w:id="21" w:name="_Toc333394748"/>
      <w:bookmarkStart w:id="22" w:name="_Toc333394768"/>
      <w:r>
        <w:rPr>
          <w:noProof/>
        </w:rPr>
        <w:pict w14:anchorId="3141E777">
          <v:rect id="_x0000_i1030" alt="" style="width:453.6pt;height:.05pt;mso-width-percent:0;mso-height-percent:0;mso-width-percent:0;mso-height-percent:0" o:hralign="center" o:hrstd="t" o:hr="t" fillcolor="#aca899" stroked="f"/>
        </w:pict>
      </w:r>
    </w:p>
    <w:p w14:paraId="399B3B00" w14:textId="4A45A7CE" w:rsidR="00BC278A" w:rsidRPr="00880B11" w:rsidRDefault="00880B11" w:rsidP="00BC278A">
      <w:pPr>
        <w:pStyle w:val="Kop3"/>
        <w:rPr>
          <w:lang w:val="fr-BE"/>
        </w:rPr>
      </w:pPr>
      <w:r w:rsidRPr="003722F7">
        <w:rPr>
          <w:bCs w:val="0"/>
          <w:color w:val="0000FF"/>
          <w:lang w:val="fr-BE"/>
        </w:rPr>
        <w:t>71.31.10.</w:t>
      </w:r>
      <w:r w:rsidRPr="003722F7">
        <w:rPr>
          <w:b w:val="0"/>
          <w:lang w:val="fr-BE"/>
        </w:rPr>
        <w:t>¦</w:t>
      </w:r>
      <w:r w:rsidRPr="003722F7">
        <w:rPr>
          <w:b w:val="0"/>
          <w:color w:val="0000FF"/>
          <w:lang w:val="fr-BE"/>
        </w:rPr>
        <w:t>733.</w:t>
      </w:r>
      <w:r w:rsidRPr="003722F7">
        <w:rPr>
          <w:b w:val="0"/>
          <w:bCs w:val="0"/>
          <w:color w:val="008000"/>
          <w:lang w:val="fr-BE"/>
        </w:rPr>
        <w:t>16.151.</w:t>
      </w:r>
      <w:r w:rsidRPr="003722F7">
        <w:rPr>
          <w:b w:val="0"/>
          <w:lang w:val="fr-BE"/>
        </w:rPr>
        <w:t>¦.¦03</w:t>
      </w:r>
      <w:r w:rsidRPr="003722F7">
        <w:rPr>
          <w:bCs w:val="0"/>
          <w:lang w:val="fr-BE"/>
        </w:rPr>
        <w:tab/>
      </w:r>
      <w:r w:rsidRPr="003722F7">
        <w:rPr>
          <w:lang w:val="fr-BE"/>
        </w:rPr>
        <w:t xml:space="preserve">Fenêtres et </w:t>
      </w:r>
      <w:proofErr w:type="spellStart"/>
      <w:r w:rsidRPr="003722F7">
        <w:rPr>
          <w:lang w:val="fr-BE"/>
        </w:rPr>
        <w:t>portes-fenêtres</w:t>
      </w:r>
      <w:proofErr w:type="spellEnd"/>
      <w:r w:rsidRPr="003722F7">
        <w:rPr>
          <w:lang w:val="fr-BE"/>
        </w:rPr>
        <w:t>, systèmes en PVC</w:t>
      </w:r>
      <w:r w:rsidR="00093DC3">
        <w:rPr>
          <w:lang w:val="fr-BE"/>
        </w:rPr>
        <w:t xml:space="preserve"> </w:t>
      </w:r>
      <w:r w:rsidR="00DA4AF8">
        <w:rPr>
          <w:lang w:val="fr-BE"/>
        </w:rPr>
        <w:t xml:space="preserve">/ </w:t>
      </w:r>
      <w:proofErr w:type="spellStart"/>
      <w:r w:rsidR="00093DC3">
        <w:rPr>
          <w:lang w:val="fr-BE"/>
        </w:rPr>
        <w:t>coëxtrusion</w:t>
      </w:r>
      <w:proofErr w:type="spellEnd"/>
      <w:r w:rsidR="00093DC3">
        <w:rPr>
          <w:lang w:val="fr-BE"/>
        </w:rPr>
        <w:t xml:space="preserve"> </w:t>
      </w:r>
      <w:bookmarkEnd w:id="19"/>
      <w:bookmarkEnd w:id="20"/>
      <w:bookmarkEnd w:id="21"/>
      <w:bookmarkEnd w:id="22"/>
    </w:p>
    <w:p w14:paraId="1333409A" w14:textId="77777777" w:rsidR="00BC278A" w:rsidRPr="00D17314" w:rsidRDefault="00BC278A" w:rsidP="00BC278A">
      <w:pPr>
        <w:pStyle w:val="SfbCode"/>
      </w:pPr>
      <w:r w:rsidRPr="00D17314">
        <w:t>(31.3) An6</w:t>
      </w:r>
    </w:p>
    <w:p w14:paraId="30420001" w14:textId="77777777" w:rsidR="006543C7" w:rsidRPr="00255DEF" w:rsidRDefault="004F1A91" w:rsidP="006543C7">
      <w:pPr>
        <w:pStyle w:val="Lijn"/>
        <w:rPr>
          <w:lang w:val="fr-BE"/>
        </w:rPr>
      </w:pPr>
      <w:bookmarkStart w:id="23" w:name="_Toc263774874"/>
      <w:bookmarkStart w:id="24" w:name="_Toc333394750"/>
      <w:r>
        <w:rPr>
          <w:noProof/>
        </w:rPr>
        <w:pict w14:anchorId="3141E777">
          <v:rect id="_x0000_i1029" alt="" style="width:453.6pt;height:.05pt;mso-width-percent:0;mso-height-percent:0;mso-width-percent:0;mso-height-percent:0" o:hralign="center" o:hrstd="t" o:hr="t" fillcolor="#aca899" stroked="f"/>
        </w:pict>
      </w:r>
    </w:p>
    <w:p w14:paraId="5C5BF7E7" w14:textId="2BB862CF" w:rsidR="00880B11" w:rsidRPr="00255DEF" w:rsidRDefault="00880B11" w:rsidP="00BC278A">
      <w:pPr>
        <w:pStyle w:val="Merk2"/>
        <w:rPr>
          <w:lang w:val="fr-BE"/>
        </w:rPr>
      </w:pPr>
      <w:r w:rsidRPr="00255DEF">
        <w:rPr>
          <w:rStyle w:val="Marque1Char"/>
        </w:rPr>
        <w:t>GEALAN S </w:t>
      </w:r>
      <w:r w:rsidR="00255DEF" w:rsidRPr="00255DEF">
        <w:rPr>
          <w:rStyle w:val="Marque1Char"/>
        </w:rPr>
        <w:t>9</w:t>
      </w:r>
      <w:r w:rsidRPr="00255DEF">
        <w:rPr>
          <w:rStyle w:val="Marque1Char"/>
        </w:rPr>
        <w:t>000</w:t>
      </w:r>
      <w:r w:rsidR="00A86699">
        <w:rPr>
          <w:rStyle w:val="Marque1Char"/>
        </w:rPr>
        <w:t xml:space="preserve"> MD</w:t>
      </w:r>
      <w:r w:rsidRPr="00255DEF">
        <w:rPr>
          <w:rStyle w:val="Marque1Char"/>
        </w:rPr>
        <w:t xml:space="preserve"> </w:t>
      </w:r>
      <w:r w:rsidRPr="00255DEF">
        <w:rPr>
          <w:lang w:val="fr-BE"/>
        </w:rPr>
        <w:t xml:space="preserve"> - </w:t>
      </w:r>
      <w:r w:rsidR="00A86699">
        <w:rPr>
          <w:lang w:val="fr-BE"/>
        </w:rPr>
        <w:t>P</w:t>
      </w:r>
      <w:r w:rsidR="00A86699" w:rsidRPr="00255DEF">
        <w:rPr>
          <w:lang w:val="fr-BE"/>
        </w:rPr>
        <w:t>rofilés</w:t>
      </w:r>
      <w:r w:rsidR="00A86699">
        <w:rPr>
          <w:lang w:val="fr-BE"/>
        </w:rPr>
        <w:t xml:space="preserve"> en PVC</w:t>
      </w:r>
      <w:r w:rsidR="00A86699" w:rsidRPr="00255DEF">
        <w:rPr>
          <w:lang w:val="fr-BE"/>
        </w:rPr>
        <w:t xml:space="preserve"> </w:t>
      </w:r>
      <w:r w:rsidR="00A86699">
        <w:rPr>
          <w:lang w:val="fr-BE"/>
        </w:rPr>
        <w:t xml:space="preserve">pour </w:t>
      </w:r>
      <w:proofErr w:type="spellStart"/>
      <w:r w:rsidR="002874F1" w:rsidRPr="002874F1">
        <w:rPr>
          <w:lang w:val="fr-BE"/>
        </w:rPr>
        <w:t>pour</w:t>
      </w:r>
      <w:proofErr w:type="spellEnd"/>
      <w:r w:rsidR="002874F1" w:rsidRPr="002874F1">
        <w:rPr>
          <w:lang w:val="fr-BE"/>
        </w:rPr>
        <w:t xml:space="preserve"> fenêtres, portes ou fenêtres </w:t>
      </w:r>
      <w:proofErr w:type="spellStart"/>
      <w:r w:rsidR="002874F1" w:rsidRPr="002874F1">
        <w:rPr>
          <w:lang w:val="fr-BE"/>
        </w:rPr>
        <w:t>levantes-coulissantes,</w:t>
      </w:r>
      <w:r w:rsidR="009548E3">
        <w:rPr>
          <w:lang w:val="fr-BE"/>
        </w:rPr>
        <w:t>s</w:t>
      </w:r>
      <w:r w:rsidR="009548E3" w:rsidRPr="009548E3">
        <w:rPr>
          <w:lang w:val="fr-BE"/>
        </w:rPr>
        <w:t>ection</w:t>
      </w:r>
      <w:proofErr w:type="spellEnd"/>
      <w:r w:rsidR="009548E3" w:rsidRPr="009548E3">
        <w:rPr>
          <w:lang w:val="fr-BE"/>
        </w:rPr>
        <w:t xml:space="preserve"> classique aux angles arrondis</w:t>
      </w:r>
      <w:r w:rsidR="003338FC">
        <w:rPr>
          <w:lang w:val="fr-BE"/>
        </w:rPr>
        <w:t xml:space="preserve">, </w:t>
      </w:r>
      <w:proofErr w:type="spellStart"/>
      <w:r w:rsidR="003338FC" w:rsidRPr="003338FC">
        <w:rPr>
          <w:lang w:val="fr-BE"/>
        </w:rPr>
        <w:t>coextrudé</w:t>
      </w:r>
      <w:proofErr w:type="spellEnd"/>
    </w:p>
    <w:bookmarkEnd w:id="23"/>
    <w:bookmarkEnd w:id="24"/>
    <w:p w14:paraId="4F423CCC" w14:textId="77777777" w:rsidR="006543C7" w:rsidRPr="00255DEF" w:rsidRDefault="004F1A91" w:rsidP="006543C7">
      <w:pPr>
        <w:pStyle w:val="Lijn"/>
        <w:rPr>
          <w:lang w:val="fr-BE"/>
        </w:rPr>
      </w:pPr>
      <w:r>
        <w:rPr>
          <w:noProof/>
        </w:rPr>
        <w:pict w14:anchorId="3141E777">
          <v:rect id="_x0000_i1028" alt="" style="width:453.6pt;height:.05pt;mso-width-percent:0;mso-height-percent:0;mso-width-percent:0;mso-height-percent:0" o:hralign="center" o:hrstd="t" o:hr="t" fillcolor="#aca899" stroked="f"/>
        </w:pict>
      </w:r>
    </w:p>
    <w:p w14:paraId="024E7013" w14:textId="77777777" w:rsidR="00880B11" w:rsidRPr="003722F7" w:rsidRDefault="00880B11" w:rsidP="00880B11">
      <w:pPr>
        <w:pStyle w:val="Kop5"/>
        <w:rPr>
          <w:snapToGrid w:val="0"/>
          <w:lang w:val="fr-BE"/>
        </w:rPr>
      </w:pPr>
      <w:r w:rsidRPr="003722F7">
        <w:rPr>
          <w:rStyle w:val="Kop5BlauwChar"/>
          <w:lang w:val="fr-BE"/>
        </w:rPr>
        <w:t>.20.</w:t>
      </w:r>
      <w:r w:rsidRPr="003722F7">
        <w:rPr>
          <w:snapToGrid w:val="0"/>
          <w:lang w:val="fr-BE"/>
        </w:rPr>
        <w:tab/>
        <w:t>CODE DE MESURAGE</w:t>
      </w:r>
    </w:p>
    <w:p w14:paraId="69E9CD67" w14:textId="77777777" w:rsidR="00880B11" w:rsidRPr="003722F7" w:rsidRDefault="00880B11" w:rsidP="00880B11">
      <w:pPr>
        <w:pStyle w:val="Kop6"/>
        <w:rPr>
          <w:lang w:val="fr-BE"/>
        </w:rPr>
      </w:pPr>
      <w:r w:rsidRPr="003722F7">
        <w:rPr>
          <w:rFonts w:cs="Arial"/>
          <w:lang w:val="fr-BE"/>
        </w:rPr>
        <w:t>.22.</w:t>
      </w:r>
      <w:r w:rsidRPr="003722F7">
        <w:rPr>
          <w:rFonts w:cs="Arial"/>
          <w:lang w:val="fr-BE"/>
        </w:rPr>
        <w:tab/>
        <w:t>Mode de mesurage :</w:t>
      </w:r>
    </w:p>
    <w:p w14:paraId="4979D5AA" w14:textId="77777777" w:rsidR="00880B11" w:rsidRPr="003722F7" w:rsidRDefault="00880B11" w:rsidP="00880B11">
      <w:pPr>
        <w:pStyle w:val="Kop8"/>
        <w:rPr>
          <w:lang w:val="fr-BE"/>
        </w:rPr>
      </w:pPr>
      <w:r w:rsidRPr="003722F7">
        <w:rPr>
          <w:lang w:val="fr-BE"/>
        </w:rPr>
        <w:t>.22.12.</w:t>
      </w:r>
      <w:r w:rsidRPr="003722F7">
        <w:rPr>
          <w:lang w:val="fr-BE"/>
        </w:rPr>
        <w:tab/>
        <w:t>Unités géométriques :</w:t>
      </w:r>
    </w:p>
    <w:p w14:paraId="6206AE27" w14:textId="77777777" w:rsidR="00880B11" w:rsidRPr="003722F7" w:rsidRDefault="00880B11" w:rsidP="00851865">
      <w:pPr>
        <w:pStyle w:val="Kop9"/>
      </w:pPr>
      <w:r w:rsidRPr="003722F7">
        <w:t>.22.12.22.</w:t>
      </w:r>
      <w:r w:rsidRPr="003722F7">
        <w:tab/>
        <w:t xml:space="preserve">Par m². </w:t>
      </w:r>
      <w:r w:rsidRPr="003722F7">
        <w:rPr>
          <w:b/>
          <w:bCs/>
          <w:color w:val="008000"/>
        </w:rPr>
        <w:t>[m²]</w:t>
      </w:r>
    </w:p>
    <w:p w14:paraId="3553EE60" w14:textId="77777777" w:rsidR="00880B11" w:rsidRPr="003722F7" w:rsidRDefault="00880B11" w:rsidP="00880B11">
      <w:pPr>
        <w:pStyle w:val="81FR"/>
        <w:rPr>
          <w:rStyle w:val="OptionCar"/>
          <w:rFonts w:eastAsia="Times"/>
        </w:rPr>
      </w:pPr>
      <w:r w:rsidRPr="003722F7">
        <w:rPr>
          <w:rStyle w:val="OptionCar"/>
          <w:rFonts w:eastAsia="Times"/>
        </w:rPr>
        <w:t>#●</w:t>
      </w:r>
      <w:r w:rsidRPr="003722F7">
        <w:rPr>
          <w:rStyle w:val="OptionCar"/>
          <w:rFonts w:eastAsia="Times"/>
        </w:rPr>
        <w:tab/>
        <w:t>Fenêtres.</w:t>
      </w:r>
    </w:p>
    <w:p w14:paraId="6FECBB67" w14:textId="77777777" w:rsidR="00880B11" w:rsidRPr="003722F7" w:rsidRDefault="00880B11" w:rsidP="00880B11">
      <w:pPr>
        <w:pStyle w:val="81FR"/>
        <w:rPr>
          <w:rStyle w:val="OptionCar"/>
          <w:rFonts w:eastAsia="Times"/>
        </w:rPr>
      </w:pPr>
      <w:r w:rsidRPr="003722F7">
        <w:rPr>
          <w:rStyle w:val="OptionCar"/>
          <w:rFonts w:eastAsia="Times"/>
        </w:rPr>
        <w:t>#●</w:t>
      </w:r>
      <w:r w:rsidRPr="003722F7">
        <w:rPr>
          <w:rStyle w:val="OptionCar"/>
          <w:rFonts w:eastAsia="Times"/>
        </w:rPr>
        <w:tab/>
      </w:r>
      <w:proofErr w:type="spellStart"/>
      <w:r w:rsidRPr="003722F7">
        <w:rPr>
          <w:rStyle w:val="OptionCar"/>
          <w:rFonts w:eastAsia="Times"/>
        </w:rPr>
        <w:t>Portes-fenêtres</w:t>
      </w:r>
      <w:proofErr w:type="spellEnd"/>
      <w:r w:rsidRPr="003722F7">
        <w:rPr>
          <w:rStyle w:val="OptionCar"/>
          <w:rFonts w:eastAsia="Times"/>
        </w:rPr>
        <w:t>.</w:t>
      </w:r>
    </w:p>
    <w:p w14:paraId="67DE5926" w14:textId="77777777" w:rsidR="00880B11" w:rsidRPr="003722F7" w:rsidRDefault="00880B11" w:rsidP="00880B11">
      <w:pPr>
        <w:pStyle w:val="Kop8"/>
        <w:rPr>
          <w:lang w:val="fr-BE"/>
        </w:rPr>
      </w:pPr>
      <w:r w:rsidRPr="003722F7">
        <w:rPr>
          <w:lang w:val="fr-BE"/>
        </w:rPr>
        <w:t>.22.16.</w:t>
      </w:r>
      <w:r w:rsidRPr="003722F7">
        <w:rPr>
          <w:lang w:val="fr-BE"/>
        </w:rPr>
        <w:tab/>
        <w:t>Unités géométriques :</w:t>
      </w:r>
    </w:p>
    <w:p w14:paraId="580EF506" w14:textId="77777777" w:rsidR="00880B11" w:rsidRPr="003722F7" w:rsidRDefault="00880B11" w:rsidP="00851865">
      <w:pPr>
        <w:pStyle w:val="Kop9"/>
      </w:pPr>
      <w:r w:rsidRPr="003722F7">
        <w:t>.22.16.10.</w:t>
      </w:r>
      <w:r w:rsidRPr="003722F7">
        <w:tab/>
        <w:t xml:space="preserve">Par pièce. </w:t>
      </w:r>
      <w:r w:rsidRPr="003722F7">
        <w:rPr>
          <w:b/>
          <w:bCs/>
          <w:color w:val="008000"/>
        </w:rPr>
        <w:t>[</w:t>
      </w:r>
      <w:proofErr w:type="spellStart"/>
      <w:r w:rsidRPr="003722F7">
        <w:rPr>
          <w:b/>
          <w:bCs/>
          <w:color w:val="008000"/>
        </w:rPr>
        <w:t>pce</w:t>
      </w:r>
      <w:proofErr w:type="spellEnd"/>
      <w:r w:rsidRPr="003722F7">
        <w:rPr>
          <w:b/>
          <w:bCs/>
          <w:color w:val="008000"/>
        </w:rPr>
        <w:t>]</w:t>
      </w:r>
    </w:p>
    <w:p w14:paraId="50DAC870" w14:textId="77777777" w:rsidR="00880B11" w:rsidRPr="003722F7" w:rsidRDefault="00880B11" w:rsidP="00880B11">
      <w:pPr>
        <w:pStyle w:val="81FR"/>
        <w:rPr>
          <w:rStyle w:val="OptionCar"/>
          <w:rFonts w:eastAsia="Times"/>
        </w:rPr>
      </w:pPr>
      <w:r w:rsidRPr="003722F7">
        <w:rPr>
          <w:rStyle w:val="OptionCar"/>
          <w:rFonts w:eastAsia="Times"/>
        </w:rPr>
        <w:t>#●</w:t>
      </w:r>
      <w:r w:rsidRPr="003722F7">
        <w:rPr>
          <w:rStyle w:val="OptionCar"/>
          <w:rFonts w:eastAsia="Times"/>
        </w:rPr>
        <w:tab/>
        <w:t>Fenêtres.</w:t>
      </w:r>
    </w:p>
    <w:p w14:paraId="744841AF" w14:textId="77777777" w:rsidR="00880B11" w:rsidRPr="003722F7" w:rsidRDefault="00880B11" w:rsidP="00880B11">
      <w:pPr>
        <w:pStyle w:val="81FR"/>
        <w:rPr>
          <w:rStyle w:val="OptionCar"/>
          <w:rFonts w:eastAsia="Times"/>
        </w:rPr>
      </w:pPr>
      <w:r w:rsidRPr="003722F7">
        <w:rPr>
          <w:rStyle w:val="OptionCar"/>
          <w:rFonts w:eastAsia="Times"/>
        </w:rPr>
        <w:t>#●</w:t>
      </w:r>
      <w:r w:rsidRPr="003722F7">
        <w:rPr>
          <w:rStyle w:val="OptionCar"/>
          <w:rFonts w:eastAsia="Times"/>
        </w:rPr>
        <w:tab/>
      </w:r>
      <w:proofErr w:type="spellStart"/>
      <w:r w:rsidRPr="003722F7">
        <w:rPr>
          <w:rStyle w:val="OptionCar"/>
          <w:rFonts w:eastAsia="Times"/>
        </w:rPr>
        <w:t>Portes-fenêtres</w:t>
      </w:r>
      <w:proofErr w:type="spellEnd"/>
      <w:r w:rsidRPr="003722F7">
        <w:rPr>
          <w:rStyle w:val="OptionCar"/>
          <w:rFonts w:eastAsia="Times"/>
        </w:rPr>
        <w:t>.</w:t>
      </w:r>
    </w:p>
    <w:p w14:paraId="130CBDFA" w14:textId="77777777" w:rsidR="00880B11" w:rsidRPr="003722F7" w:rsidRDefault="00880B11" w:rsidP="00880B11">
      <w:pPr>
        <w:pStyle w:val="Kop7"/>
        <w:rPr>
          <w:lang w:val="fr-BE"/>
        </w:rPr>
      </w:pPr>
      <w:r w:rsidRPr="003722F7">
        <w:rPr>
          <w:lang w:val="fr-BE"/>
        </w:rPr>
        <w:t>.22.20.</w:t>
      </w:r>
      <w:r w:rsidRPr="003722F7">
        <w:rPr>
          <w:lang w:val="fr-BE"/>
        </w:rPr>
        <w:tab/>
        <w:t>Conventions de mesurage :</w:t>
      </w:r>
    </w:p>
    <w:p w14:paraId="6AE0ECC5" w14:textId="77777777" w:rsidR="00880B11" w:rsidRPr="003722F7" w:rsidRDefault="00880B11" w:rsidP="00880B11">
      <w:pPr>
        <w:pStyle w:val="80FR"/>
      </w:pPr>
      <w:r w:rsidRPr="003722F7">
        <w:t>Par type ou modèle de fenêtres et porte fenêtres.</w:t>
      </w:r>
    </w:p>
    <w:p w14:paraId="51E8304F" w14:textId="77777777" w:rsidR="00880B11" w:rsidRPr="003722F7" w:rsidRDefault="00880B11" w:rsidP="00880B11">
      <w:pPr>
        <w:pStyle w:val="81FR"/>
      </w:pPr>
      <w:r w:rsidRPr="003722F7">
        <w:t>Les mesures reprises aux plans et dans les métrés sont données à titre indicatif :</w:t>
      </w:r>
    </w:p>
    <w:p w14:paraId="53923285" w14:textId="77777777" w:rsidR="00880B11" w:rsidRPr="003722F7" w:rsidRDefault="00880B11" w:rsidP="00880B11">
      <w:pPr>
        <w:pStyle w:val="81FR"/>
      </w:pPr>
      <w:r w:rsidRPr="003722F7">
        <w:t>Les dimensions seront contrôlées préalablement à l'exécution et le cas échéant corrigées.</w:t>
      </w:r>
    </w:p>
    <w:p w14:paraId="2AA900C5" w14:textId="77777777" w:rsidR="00EE34A0" w:rsidRPr="00880B11" w:rsidRDefault="00EE34A0" w:rsidP="00EE34A0">
      <w:pPr>
        <w:pStyle w:val="80"/>
        <w:rPr>
          <w:lang w:val="fr-BE"/>
        </w:rPr>
      </w:pPr>
    </w:p>
    <w:p w14:paraId="308F40FC" w14:textId="77777777" w:rsidR="00880B11" w:rsidRPr="003722F7" w:rsidRDefault="00880B11" w:rsidP="00880B11">
      <w:pPr>
        <w:pStyle w:val="Kop5"/>
        <w:rPr>
          <w:lang w:val="fr-BE"/>
        </w:rPr>
      </w:pPr>
      <w:r w:rsidRPr="003722F7">
        <w:rPr>
          <w:rStyle w:val="Kop5BlauwChar"/>
          <w:lang w:val="fr-BE"/>
        </w:rPr>
        <w:t>.30.</w:t>
      </w:r>
      <w:r w:rsidRPr="003722F7">
        <w:rPr>
          <w:lang w:val="fr-BE"/>
        </w:rPr>
        <w:tab/>
        <w:t>MATERIAUX</w:t>
      </w:r>
    </w:p>
    <w:p w14:paraId="22C24DEC" w14:textId="541D2186" w:rsidR="00880B11" w:rsidRPr="003722F7" w:rsidRDefault="00880B11" w:rsidP="00880B11">
      <w:pPr>
        <w:pStyle w:val="Kop7"/>
        <w:rPr>
          <w:lang w:val="fr-BE"/>
        </w:rPr>
      </w:pPr>
      <w:r w:rsidRPr="003722F7">
        <w:rPr>
          <w:lang w:val="fr-BE"/>
        </w:rPr>
        <w:t>.3</w:t>
      </w:r>
      <w:r w:rsidR="0040698A">
        <w:rPr>
          <w:lang w:val="fr-BE"/>
        </w:rPr>
        <w:t>0</w:t>
      </w:r>
      <w:r w:rsidRPr="003722F7">
        <w:rPr>
          <w:lang w:val="fr-BE"/>
        </w:rPr>
        <w:t>.10.</w:t>
      </w:r>
      <w:r w:rsidRPr="003722F7">
        <w:rPr>
          <w:lang w:val="fr-BE"/>
        </w:rPr>
        <w:tab/>
        <w:t>Description du système :</w:t>
      </w:r>
    </w:p>
    <w:p w14:paraId="13342650" w14:textId="77777777" w:rsidR="00B714E7" w:rsidRPr="00B714E7" w:rsidRDefault="00B714E7" w:rsidP="00B714E7">
      <w:pPr>
        <w:tabs>
          <w:tab w:val="left" w:pos="284"/>
        </w:tabs>
        <w:spacing w:before="20" w:after="40"/>
        <w:ind w:left="567"/>
        <w:rPr>
          <w:rFonts w:ascii="Arial" w:hAnsi="Arial" w:cs="Arial"/>
          <w:sz w:val="18"/>
          <w:szCs w:val="18"/>
          <w:lang w:val="fr-BE" w:eastAsia="nl-BE"/>
        </w:rPr>
      </w:pPr>
      <w:r w:rsidRPr="00B714E7">
        <w:rPr>
          <w:rFonts w:ascii="Arial" w:hAnsi="Arial" w:cs="Arial"/>
          <w:sz w:val="18"/>
          <w:szCs w:val="18"/>
          <w:lang w:val="fr-BE" w:eastAsia="nl-BE"/>
        </w:rPr>
        <w:t xml:space="preserve">Système de fenêtres fixes, de fenêtres ouvrant à la française, de fenêtres oscillo-battantes et de </w:t>
      </w:r>
      <w:proofErr w:type="spellStart"/>
      <w:r w:rsidRPr="00B714E7">
        <w:rPr>
          <w:rFonts w:ascii="Arial" w:hAnsi="Arial" w:cs="Arial"/>
          <w:sz w:val="18"/>
          <w:szCs w:val="18"/>
          <w:lang w:val="fr-BE" w:eastAsia="nl-BE"/>
        </w:rPr>
        <w:t>portes-fenêtres</w:t>
      </w:r>
      <w:proofErr w:type="spellEnd"/>
      <w:r w:rsidRPr="00B714E7">
        <w:rPr>
          <w:rFonts w:ascii="Arial" w:hAnsi="Arial" w:cs="Arial"/>
          <w:sz w:val="18"/>
          <w:szCs w:val="18"/>
          <w:lang w:val="fr-BE" w:eastAsia="nl-BE"/>
        </w:rPr>
        <w:t>, à simple et double ouvrant dont les dormants et les ouvrants seront constitués de profilés extrudés en PVC rigide de couleur blanche ou crème, assemblés par soudure. Les montants intermédiaires ou traverses (assemblages en T) doivent être assemblés par voie mécanique.</w:t>
      </w:r>
    </w:p>
    <w:p w14:paraId="52AE91CB" w14:textId="117024BB" w:rsidR="00C85DF3" w:rsidRPr="00C85DF3" w:rsidRDefault="00977F2E" w:rsidP="00851865">
      <w:pPr>
        <w:pStyle w:val="83ProM"/>
        <w:rPr>
          <w:lang w:eastAsia="fr-BE"/>
        </w:rPr>
      </w:pPr>
      <w:r>
        <w:t xml:space="preserve">Pour </w:t>
      </w:r>
      <w:proofErr w:type="spellStart"/>
      <w:proofErr w:type="gramStart"/>
      <w:r>
        <w:t>mémoire</w:t>
      </w:r>
      <w:proofErr w:type="spellEnd"/>
      <w:r>
        <w:t> :</w:t>
      </w:r>
      <w:proofErr w:type="gramEnd"/>
      <w:r>
        <w:t xml:space="preserve"> </w:t>
      </w:r>
      <w:r w:rsidR="00C85DF3" w:rsidRPr="00C85DF3">
        <w:t xml:space="preserve">Le </w:t>
      </w:r>
      <w:proofErr w:type="spellStart"/>
      <w:r w:rsidR="00C85DF3" w:rsidRPr="00C85DF3">
        <w:t>système</w:t>
      </w:r>
      <w:proofErr w:type="spellEnd"/>
      <w:r w:rsidR="00C85DF3" w:rsidRPr="00C85DF3">
        <w:t xml:space="preserve"> de </w:t>
      </w:r>
      <w:proofErr w:type="spellStart"/>
      <w:r w:rsidR="00C85DF3" w:rsidRPr="00C85DF3">
        <w:t>fenêtres</w:t>
      </w:r>
      <w:proofErr w:type="spellEnd"/>
      <w:r w:rsidR="00C85DF3" w:rsidRPr="00C85DF3">
        <w:t xml:space="preserve"> </w:t>
      </w:r>
      <w:r w:rsidR="00C85DF3" w:rsidRPr="00C85DF3">
        <w:rPr>
          <w:color w:val="ED7D31"/>
        </w:rPr>
        <w:t>S9000</w:t>
      </w:r>
      <w:r w:rsidR="00C85DF3" w:rsidRPr="00C85DF3">
        <w:t xml:space="preserve"> </w:t>
      </w:r>
      <w:proofErr w:type="spellStart"/>
      <w:r w:rsidR="00C85DF3" w:rsidRPr="00C85DF3">
        <w:t>peut</w:t>
      </w:r>
      <w:proofErr w:type="spellEnd"/>
      <w:r w:rsidR="00C85DF3" w:rsidRPr="00C85DF3">
        <w:t xml:space="preserve"> </w:t>
      </w:r>
      <w:proofErr w:type="spellStart"/>
      <w:r w:rsidR="00C85DF3" w:rsidRPr="00C85DF3">
        <w:t>être</w:t>
      </w:r>
      <w:proofErr w:type="spellEnd"/>
      <w:r w:rsidR="00C85DF3" w:rsidRPr="00C85DF3">
        <w:t xml:space="preserve"> </w:t>
      </w:r>
      <w:proofErr w:type="spellStart"/>
      <w:r w:rsidR="00C85DF3" w:rsidRPr="00C85DF3">
        <w:t>obtenu</w:t>
      </w:r>
      <w:proofErr w:type="spellEnd"/>
      <w:r w:rsidR="00C85DF3" w:rsidRPr="00C85DF3">
        <w:t xml:space="preserve"> avec </w:t>
      </w:r>
      <w:proofErr w:type="spellStart"/>
      <w:r w:rsidR="00C85DF3" w:rsidRPr="00C85DF3">
        <w:t>ou</w:t>
      </w:r>
      <w:proofErr w:type="spellEnd"/>
      <w:r w:rsidR="00C85DF3" w:rsidRPr="00C85DF3">
        <w:t xml:space="preserve"> sans joint central. Le joint central souple </w:t>
      </w:r>
      <w:proofErr w:type="spellStart"/>
      <w:r w:rsidR="00C85DF3" w:rsidRPr="00C85DF3">
        <w:t>améliore</w:t>
      </w:r>
      <w:proofErr w:type="spellEnd"/>
      <w:r w:rsidR="00C85DF3" w:rsidRPr="00C85DF3">
        <w:t xml:space="preserve"> la </w:t>
      </w:r>
      <w:proofErr w:type="spellStart"/>
      <w:r w:rsidR="00C85DF3" w:rsidRPr="00C85DF3">
        <w:t>valeur</w:t>
      </w:r>
      <w:proofErr w:type="spellEnd"/>
      <w:r w:rsidR="00C85DF3" w:rsidRPr="00C85DF3">
        <w:t xml:space="preserve"> </w:t>
      </w:r>
      <w:proofErr w:type="spellStart"/>
      <w:r w:rsidR="00C85DF3" w:rsidRPr="00C85DF3">
        <w:t>Uf</w:t>
      </w:r>
      <w:proofErr w:type="spellEnd"/>
      <w:r w:rsidR="00C85DF3" w:rsidRPr="00C85DF3">
        <w:t xml:space="preserve"> (</w:t>
      </w:r>
      <w:proofErr w:type="spellStart"/>
      <w:r w:rsidR="00C85DF3" w:rsidRPr="00C85DF3">
        <w:t>jusqu’à</w:t>
      </w:r>
      <w:proofErr w:type="spellEnd"/>
      <w:r w:rsidR="00C85DF3" w:rsidRPr="00C85DF3">
        <w:t xml:space="preserve"> 0,89) et </w:t>
      </w:r>
      <w:proofErr w:type="spellStart"/>
      <w:r w:rsidR="00C85DF3" w:rsidRPr="00C85DF3">
        <w:t>peut</w:t>
      </w:r>
      <w:proofErr w:type="spellEnd"/>
      <w:r w:rsidR="00C85DF3" w:rsidRPr="00C85DF3">
        <w:t xml:space="preserve"> </w:t>
      </w:r>
      <w:proofErr w:type="spellStart"/>
      <w:r w:rsidR="00C85DF3" w:rsidRPr="00C85DF3">
        <w:t>même</w:t>
      </w:r>
      <w:proofErr w:type="spellEnd"/>
      <w:r w:rsidR="00C85DF3" w:rsidRPr="00C85DF3">
        <w:t xml:space="preserve"> </w:t>
      </w:r>
      <w:proofErr w:type="spellStart"/>
      <w:r w:rsidR="00C85DF3" w:rsidRPr="00C85DF3">
        <w:t>facilement</w:t>
      </w:r>
      <w:proofErr w:type="spellEnd"/>
      <w:r w:rsidR="00C85DF3" w:rsidRPr="00C85DF3">
        <w:t xml:space="preserve"> </w:t>
      </w:r>
      <w:proofErr w:type="spellStart"/>
      <w:r w:rsidR="00C85DF3" w:rsidRPr="00C85DF3">
        <w:t>être</w:t>
      </w:r>
      <w:proofErr w:type="spellEnd"/>
      <w:r w:rsidR="00C85DF3" w:rsidRPr="00C85DF3">
        <w:t xml:space="preserve"> </w:t>
      </w:r>
      <w:proofErr w:type="spellStart"/>
      <w:r w:rsidR="00C85DF3" w:rsidRPr="00C85DF3">
        <w:t>retiré</w:t>
      </w:r>
      <w:proofErr w:type="spellEnd"/>
      <w:r w:rsidR="00C85DF3" w:rsidRPr="00C85DF3">
        <w:t xml:space="preserve"> dans les </w:t>
      </w:r>
      <w:proofErr w:type="spellStart"/>
      <w:r w:rsidR="00C85DF3" w:rsidRPr="00C85DF3">
        <w:t>fenêtres</w:t>
      </w:r>
      <w:proofErr w:type="spellEnd"/>
      <w:r w:rsidR="00C85DF3" w:rsidRPr="00C85DF3">
        <w:t xml:space="preserve"> </w:t>
      </w:r>
      <w:proofErr w:type="spellStart"/>
      <w:r w:rsidR="00C85DF3" w:rsidRPr="00C85DF3">
        <w:t>combinées</w:t>
      </w:r>
      <w:proofErr w:type="spellEnd"/>
      <w:r w:rsidR="00C85DF3" w:rsidRPr="00C85DF3">
        <w:t xml:space="preserve"> </w:t>
      </w:r>
      <w:proofErr w:type="spellStart"/>
      <w:r w:rsidR="00C85DF3" w:rsidRPr="00C85DF3">
        <w:t>comprenant</w:t>
      </w:r>
      <w:proofErr w:type="spellEnd"/>
      <w:r w:rsidR="00C85DF3" w:rsidRPr="00C85DF3">
        <w:t xml:space="preserve"> des </w:t>
      </w:r>
      <w:proofErr w:type="spellStart"/>
      <w:r w:rsidR="00C85DF3" w:rsidRPr="00C85DF3">
        <w:t>vitrages</w:t>
      </w:r>
      <w:proofErr w:type="spellEnd"/>
      <w:r w:rsidR="00C85DF3" w:rsidRPr="00C85DF3">
        <w:t xml:space="preserve"> fixes.</w:t>
      </w:r>
    </w:p>
    <w:p w14:paraId="0E1C0492" w14:textId="77777777" w:rsidR="00C85DF3" w:rsidRPr="00C85DF3" w:rsidRDefault="00C85DF3" w:rsidP="00C85DF3">
      <w:pPr>
        <w:pStyle w:val="81"/>
        <w:numPr>
          <w:ilvl w:val="0"/>
          <w:numId w:val="39"/>
        </w:numPr>
        <w:rPr>
          <w:lang w:val="fr-BE" w:eastAsia="fr-BE"/>
        </w:rPr>
      </w:pPr>
      <w:r w:rsidRPr="00C85DF3">
        <w:rPr>
          <w:lang w:val="fr-BE"/>
        </w:rPr>
        <w:t xml:space="preserve">Les caractéristiques techniques du système de fenêtres et portes sont décrites dans l’agrément technique  </w:t>
      </w:r>
      <w:r w:rsidRPr="00C85DF3">
        <w:rPr>
          <w:rStyle w:val="MerkChar"/>
          <w:lang w:val="fr-BE"/>
        </w:rPr>
        <w:t>ATG 14/2704.</w:t>
      </w:r>
    </w:p>
    <w:p w14:paraId="63E81720" w14:textId="77777777" w:rsidR="00C85DF3" w:rsidRPr="00C85DF3" w:rsidRDefault="00C85DF3" w:rsidP="00C85DF3">
      <w:pPr>
        <w:pStyle w:val="81"/>
        <w:numPr>
          <w:ilvl w:val="0"/>
          <w:numId w:val="39"/>
        </w:numPr>
        <w:rPr>
          <w:lang w:val="fr-BE"/>
        </w:rPr>
      </w:pPr>
      <w:r w:rsidRPr="00C85DF3">
        <w:rPr>
          <w:lang w:val="fr-BE"/>
        </w:rPr>
        <w:t xml:space="preserve">Les propriétés du compound PVC sont décrites dans l’agrément technique </w:t>
      </w:r>
      <w:r w:rsidRPr="00C85DF3">
        <w:rPr>
          <w:rStyle w:val="MerkChar"/>
          <w:lang w:val="fr-BE"/>
        </w:rPr>
        <w:t>ATG 13/H893.</w:t>
      </w:r>
    </w:p>
    <w:p w14:paraId="036B5933" w14:textId="084A7517" w:rsidR="00093DC3" w:rsidRPr="00C85DF3" w:rsidRDefault="00093DC3" w:rsidP="00093DC3">
      <w:pPr>
        <w:pStyle w:val="Kop6"/>
        <w:rPr>
          <w:lang w:val="fr-BE"/>
        </w:rPr>
      </w:pPr>
      <w:r w:rsidRPr="00751894">
        <w:rPr>
          <w:lang w:val="fr-BE"/>
        </w:rPr>
        <w:t>.3</w:t>
      </w:r>
      <w:r w:rsidR="0040698A">
        <w:rPr>
          <w:lang w:val="fr-BE"/>
        </w:rPr>
        <w:t>1</w:t>
      </w:r>
      <w:r w:rsidRPr="00751894">
        <w:rPr>
          <w:lang w:val="fr-BE"/>
        </w:rPr>
        <w:t>.</w:t>
      </w:r>
      <w:r w:rsidRPr="00751894">
        <w:rPr>
          <w:lang w:val="fr-BE"/>
        </w:rPr>
        <w:tab/>
      </w:r>
      <w:r w:rsidR="00C85DF3" w:rsidRPr="00C85DF3">
        <w:rPr>
          <w:lang w:val="fr-BE"/>
        </w:rPr>
        <w:t>Caractéristiques des profilés </w:t>
      </w:r>
      <w:r w:rsidRPr="00C85DF3">
        <w:rPr>
          <w:lang w:val="fr-BE"/>
        </w:rPr>
        <w:t>:</w:t>
      </w:r>
    </w:p>
    <w:p w14:paraId="48499DB8" w14:textId="77777777" w:rsidR="00C85DF3" w:rsidRPr="00C85DF3" w:rsidRDefault="00C85DF3" w:rsidP="00C85DF3">
      <w:pPr>
        <w:pStyle w:val="80"/>
        <w:rPr>
          <w:lang w:val="fr-BE" w:eastAsia="fr-BE"/>
        </w:rPr>
      </w:pPr>
      <w:r w:rsidRPr="00C85DF3">
        <w:rPr>
          <w:lang w:val="fr-BE"/>
        </w:rPr>
        <w:t>Profilés pour fenêtres placées derrière la frappe de la structure portante.</w:t>
      </w:r>
    </w:p>
    <w:p w14:paraId="4B346B6B" w14:textId="77777777" w:rsidR="00093DC3" w:rsidRPr="00C85DF3" w:rsidRDefault="00C85DF3" w:rsidP="00C85DF3">
      <w:pPr>
        <w:pStyle w:val="80"/>
        <w:rPr>
          <w:highlight w:val="yellow"/>
          <w:lang w:val="fr-BE"/>
        </w:rPr>
      </w:pPr>
      <w:r w:rsidRPr="00C85DF3">
        <w:rPr>
          <w:lang w:val="fr-BE"/>
        </w:rPr>
        <w:t xml:space="preserve">Le profilés autorisent la pose de vitrages de maximum 52 mm d’épaisseur, avec bordure standard (ou de max. 54 mm avec système d’encollage breveté </w:t>
      </w:r>
      <w:r w:rsidRPr="00C85DF3">
        <w:rPr>
          <w:rStyle w:val="MerkChar"/>
          <w:lang w:val="fr-BE"/>
        </w:rPr>
        <w:t>procédé STV</w:t>
      </w:r>
      <w:r w:rsidRPr="00C85DF3">
        <w:rPr>
          <w:lang w:val="fr-BE"/>
        </w:rPr>
        <w:t>).</w:t>
      </w:r>
    </w:p>
    <w:p w14:paraId="398A543D" w14:textId="508C0237" w:rsidR="00880B11" w:rsidRPr="00880B11" w:rsidRDefault="00880B11" w:rsidP="00880B11">
      <w:pPr>
        <w:pStyle w:val="Kop8"/>
        <w:rPr>
          <w:rStyle w:val="MerkChar"/>
        </w:rPr>
      </w:pPr>
      <w:r w:rsidRPr="00880B11">
        <w:rPr>
          <w:rStyle w:val="MerkChar"/>
        </w:rPr>
        <w:t>#.</w:t>
      </w:r>
      <w:r w:rsidR="0040698A">
        <w:rPr>
          <w:rStyle w:val="MerkChar"/>
        </w:rPr>
        <w:t>31</w:t>
      </w:r>
      <w:r w:rsidRPr="00880B11">
        <w:rPr>
          <w:rStyle w:val="MerkChar"/>
        </w:rPr>
        <w:t>.21.</w:t>
      </w:r>
      <w:r w:rsidRPr="00880B11">
        <w:rPr>
          <w:rStyle w:val="MerkChar"/>
        </w:rPr>
        <w:tab/>
        <w:t>[fabricant]</w:t>
      </w:r>
    </w:p>
    <w:p w14:paraId="0ACE8A05" w14:textId="77777777" w:rsidR="00880B11" w:rsidRPr="00880B11" w:rsidRDefault="00880B11" w:rsidP="00880B11">
      <w:pPr>
        <w:pStyle w:val="83Car"/>
        <w:rPr>
          <w:rStyle w:val="MerkChar"/>
          <w:lang w:val="en-US"/>
        </w:rPr>
      </w:pPr>
      <w:r w:rsidRPr="00880B11">
        <w:rPr>
          <w:rStyle w:val="MerkChar"/>
          <w:lang w:val="en-US"/>
        </w:rPr>
        <w:t>-</w:t>
      </w:r>
      <w:r w:rsidRPr="00880B11">
        <w:rPr>
          <w:rStyle w:val="MerkChar"/>
          <w:lang w:val="en-US"/>
        </w:rPr>
        <w:tab/>
      </w:r>
      <w:proofErr w:type="gramStart"/>
      <w:r w:rsidRPr="00880B11">
        <w:rPr>
          <w:rStyle w:val="MerkChar"/>
          <w:lang w:val="en-US"/>
        </w:rPr>
        <w:t>Fabricant :</w:t>
      </w:r>
      <w:proofErr w:type="gramEnd"/>
      <w:r w:rsidRPr="00880B11">
        <w:rPr>
          <w:rStyle w:val="MerkChar"/>
          <w:lang w:val="en-US"/>
        </w:rPr>
        <w:tab/>
        <w:t>GEALAN Fenster-</w:t>
      </w:r>
      <w:proofErr w:type="spellStart"/>
      <w:r w:rsidRPr="00880B11">
        <w:rPr>
          <w:rStyle w:val="MerkChar"/>
          <w:lang w:val="en-US"/>
        </w:rPr>
        <w:t>Systeme</w:t>
      </w:r>
      <w:proofErr w:type="spellEnd"/>
      <w:r w:rsidRPr="00880B11">
        <w:rPr>
          <w:rStyle w:val="MerkChar"/>
          <w:lang w:val="en-US"/>
        </w:rPr>
        <w:t>.</w:t>
      </w:r>
    </w:p>
    <w:p w14:paraId="30919DD6" w14:textId="2556809E" w:rsidR="00EE34A0" w:rsidRPr="00880B11" w:rsidRDefault="00880B11" w:rsidP="00880B11">
      <w:pPr>
        <w:pStyle w:val="83Kenm"/>
        <w:rPr>
          <w:rStyle w:val="MerkChar"/>
          <w:lang w:val="fr-BE"/>
        </w:rPr>
      </w:pPr>
      <w:r w:rsidRPr="00880B11">
        <w:rPr>
          <w:rStyle w:val="MerkChar"/>
          <w:lang w:val="fr-BE"/>
        </w:rPr>
        <w:lastRenderedPageBreak/>
        <w:t>-</w:t>
      </w:r>
      <w:r w:rsidRPr="00880B11">
        <w:rPr>
          <w:rStyle w:val="MerkChar"/>
          <w:lang w:val="fr-BE"/>
        </w:rPr>
        <w:tab/>
        <w:t>Dénomination commerciale </w:t>
      </w:r>
      <w:r>
        <w:rPr>
          <w:rStyle w:val="MerkChar"/>
          <w:lang w:val="fr-BE"/>
        </w:rPr>
        <w:t>:</w:t>
      </w:r>
      <w:r>
        <w:rPr>
          <w:rStyle w:val="MerkChar"/>
          <w:lang w:val="fr-BE"/>
        </w:rPr>
        <w:tab/>
      </w:r>
      <w:r w:rsidR="00093DC3">
        <w:rPr>
          <w:rStyle w:val="MerkChar"/>
          <w:lang w:val="fr-BE"/>
        </w:rPr>
        <w:t>S 9</w:t>
      </w:r>
      <w:r w:rsidRPr="00880B11">
        <w:rPr>
          <w:rStyle w:val="MerkChar"/>
          <w:lang w:val="fr-BE"/>
        </w:rPr>
        <w:t xml:space="preserve">000 </w:t>
      </w:r>
      <w:r w:rsidR="00EF0DCF">
        <w:rPr>
          <w:rStyle w:val="MerkChar"/>
          <w:lang w:val="fr-BE"/>
        </w:rPr>
        <w:t xml:space="preserve">MD </w:t>
      </w:r>
      <w:proofErr w:type="spellStart"/>
      <w:r w:rsidR="00751894">
        <w:rPr>
          <w:rStyle w:val="MerkChar"/>
          <w:lang w:val="fr-BE"/>
        </w:rPr>
        <w:t>coëxtrusion</w:t>
      </w:r>
      <w:proofErr w:type="spellEnd"/>
    </w:p>
    <w:p w14:paraId="5D60E12C" w14:textId="304D6CEE" w:rsidR="00EE34A0" w:rsidRPr="00880B11" w:rsidRDefault="00EE34A0" w:rsidP="00EE34A0">
      <w:pPr>
        <w:pStyle w:val="Kop8"/>
        <w:rPr>
          <w:lang w:val="fr-BE"/>
        </w:rPr>
      </w:pPr>
      <w:r w:rsidRPr="00880B11">
        <w:rPr>
          <w:rStyle w:val="OptieChar"/>
          <w:lang w:val="fr-BE"/>
        </w:rPr>
        <w:t>#</w:t>
      </w:r>
      <w:r w:rsidRPr="00880B11">
        <w:rPr>
          <w:lang w:val="fr-BE"/>
        </w:rPr>
        <w:t>.3</w:t>
      </w:r>
      <w:r w:rsidR="0040698A">
        <w:rPr>
          <w:lang w:val="fr-BE"/>
        </w:rPr>
        <w:t>1</w:t>
      </w:r>
      <w:r w:rsidRPr="00880B11">
        <w:rPr>
          <w:lang w:val="fr-BE"/>
        </w:rPr>
        <w:t>.22.</w:t>
      </w:r>
      <w:r w:rsidRPr="00880B11">
        <w:rPr>
          <w:lang w:val="fr-BE"/>
        </w:rPr>
        <w:tab/>
      </w:r>
      <w:r w:rsidRPr="00880B11">
        <w:rPr>
          <w:color w:val="808080"/>
          <w:lang w:val="fr-BE"/>
        </w:rPr>
        <w:t>[neutr</w:t>
      </w:r>
      <w:r w:rsidR="00880B11" w:rsidRPr="00880B11">
        <w:rPr>
          <w:color w:val="808080"/>
          <w:lang w:val="fr-BE"/>
        </w:rPr>
        <w:t>e</w:t>
      </w:r>
      <w:r w:rsidRPr="00880B11">
        <w:rPr>
          <w:color w:val="808080"/>
          <w:lang w:val="fr-BE"/>
        </w:rPr>
        <w:t>]</w:t>
      </w:r>
    </w:p>
    <w:p w14:paraId="68AB4B4B" w14:textId="59463699" w:rsidR="00880B11" w:rsidRPr="003722F7" w:rsidRDefault="00880B11" w:rsidP="00880B11">
      <w:pPr>
        <w:pStyle w:val="Kop8"/>
        <w:rPr>
          <w:lang w:val="fr-BE"/>
        </w:rPr>
      </w:pPr>
      <w:r w:rsidRPr="003722F7">
        <w:rPr>
          <w:lang w:val="fr-BE"/>
        </w:rPr>
        <w:t>.3</w:t>
      </w:r>
      <w:r w:rsidR="0040698A">
        <w:rPr>
          <w:lang w:val="fr-BE"/>
        </w:rPr>
        <w:t>1</w:t>
      </w:r>
      <w:r w:rsidRPr="003722F7">
        <w:rPr>
          <w:lang w:val="fr-BE"/>
        </w:rPr>
        <w:t>.23.</w:t>
      </w:r>
      <w:r w:rsidRPr="003722F7">
        <w:rPr>
          <w:lang w:val="fr-BE"/>
        </w:rPr>
        <w:tab/>
        <w:t>Composition :</w:t>
      </w:r>
    </w:p>
    <w:p w14:paraId="7F4A0AC5" w14:textId="77777777" w:rsidR="00880B11" w:rsidRPr="003722F7" w:rsidRDefault="00880B11" w:rsidP="00880B11">
      <w:pPr>
        <w:pStyle w:val="83Car"/>
      </w:pPr>
      <w:r w:rsidRPr="003722F7">
        <w:t>-</w:t>
      </w:r>
      <w:r w:rsidRPr="003722F7">
        <w:tab/>
        <w:t>Matériau principal des profilés :</w:t>
      </w:r>
      <w:r w:rsidRPr="003722F7">
        <w:tab/>
        <w:t>compound PVC modifié stabilisé à base de Pb</w:t>
      </w:r>
      <w:r w:rsidRPr="003722F7">
        <w:rPr>
          <w:rStyle w:val="MerkChar"/>
        </w:rPr>
        <w:t xml:space="preserve"> composé par la firme GEALAN</w:t>
      </w:r>
    </w:p>
    <w:p w14:paraId="568C1E2D" w14:textId="77777777" w:rsidR="00093DC3" w:rsidRPr="00751894" w:rsidRDefault="00093DC3" w:rsidP="00093DC3">
      <w:pPr>
        <w:pStyle w:val="83Kenm"/>
        <w:rPr>
          <w:lang w:val="fr-BE"/>
        </w:rPr>
      </w:pPr>
      <w:r w:rsidRPr="00C85DF3">
        <w:rPr>
          <w:lang w:val="fr-BE"/>
        </w:rPr>
        <w:t>-</w:t>
      </w:r>
      <w:r w:rsidRPr="00C85DF3">
        <w:rPr>
          <w:lang w:val="fr-BE"/>
        </w:rPr>
        <w:tab/>
      </w:r>
      <w:r w:rsidR="00C85DF3" w:rsidRPr="00C85DF3">
        <w:rPr>
          <w:lang w:val="fr-BE"/>
        </w:rPr>
        <w:t>Composition du compound :</w:t>
      </w:r>
      <w:r w:rsidR="00C85DF3" w:rsidRPr="00C85DF3">
        <w:rPr>
          <w:lang w:val="fr-BE"/>
        </w:rPr>
        <w:tab/>
        <w:t xml:space="preserve">résines PVC, stabilisants aux UV, isolateurs thermiques (Ca-Zn), antioxydants, pigments, fluidifiants, charges, etc. </w:t>
      </w:r>
      <w:r w:rsidR="00C85DF3" w:rsidRPr="00751894">
        <w:rPr>
          <w:color w:val="FF6600"/>
          <w:lang w:val="fr-BE"/>
        </w:rPr>
        <w:t>(selon ATG 13/H893</w:t>
      </w:r>
      <w:r w:rsidRPr="00751894">
        <w:rPr>
          <w:rStyle w:val="MerkChar"/>
          <w:lang w:val="fr-BE"/>
        </w:rPr>
        <w:t>)</w:t>
      </w:r>
    </w:p>
    <w:p w14:paraId="586E92DE" w14:textId="54A4A27C" w:rsidR="00880B11" w:rsidRPr="003722F7" w:rsidRDefault="00880B11" w:rsidP="00880B11">
      <w:pPr>
        <w:pStyle w:val="83Car"/>
      </w:pPr>
      <w:r w:rsidRPr="003722F7">
        <w:t>-</w:t>
      </w:r>
      <w:r w:rsidRPr="003722F7">
        <w:tab/>
        <w:t>Matériau des profilés d'étanchéité :</w:t>
      </w:r>
      <w:r w:rsidR="002A3D15">
        <w:rPr>
          <w:rStyle w:val="OptionCar"/>
          <w:rFonts w:eastAsia="Times"/>
        </w:rPr>
        <w:tab/>
      </w:r>
      <w:r w:rsidRPr="002A3D15">
        <w:rPr>
          <w:rStyle w:val="OptionCar"/>
          <w:rFonts w:eastAsia="Times"/>
          <w:color w:val="000000" w:themeColor="text1"/>
        </w:rPr>
        <w:t>EPDM souple (selon NIT 221); pour étanchéité non soudable simultanément</w:t>
      </w:r>
      <w:r w:rsidR="00255DEF" w:rsidRPr="002A3D15">
        <w:rPr>
          <w:rStyle w:val="OptionCar"/>
          <w:rFonts w:eastAsia="Times"/>
          <w:color w:val="000000" w:themeColor="text1"/>
        </w:rPr>
        <w:t xml:space="preserve"> </w:t>
      </w:r>
      <w:r w:rsidR="002A3D15" w:rsidRPr="002A3D15">
        <w:rPr>
          <w:rStyle w:val="OptionCar"/>
          <w:rFonts w:eastAsia="Times"/>
          <w:color w:val="000000" w:themeColor="text1"/>
        </w:rPr>
        <w:t xml:space="preserve">et </w:t>
      </w:r>
      <w:r w:rsidRPr="002A3D15">
        <w:rPr>
          <w:rStyle w:val="OptionCar"/>
          <w:rFonts w:eastAsia="Times"/>
          <w:color w:val="000000" w:themeColor="text1"/>
        </w:rPr>
        <w:t xml:space="preserve">TPE pour étanchéité soudable </w:t>
      </w:r>
    </w:p>
    <w:p w14:paraId="2505256B" w14:textId="77777777" w:rsidR="00880B11" w:rsidRPr="003722F7" w:rsidRDefault="00880B11" w:rsidP="00880B11">
      <w:pPr>
        <w:pStyle w:val="83Normes"/>
      </w:pPr>
      <w:r w:rsidRPr="003722F7">
        <w:rPr>
          <w:bCs/>
          <w:color w:val="FF0000"/>
        </w:rPr>
        <w:t>&gt;</w:t>
      </w:r>
      <w:hyperlink r:id="rId10" w:history="1">
        <w:r w:rsidRPr="003722F7">
          <w:rPr>
            <w:rStyle w:val="Hyperlink"/>
          </w:rPr>
          <w:t>NIT 221:2001</w:t>
        </w:r>
      </w:hyperlink>
      <w:r w:rsidRPr="003722F7">
        <w:t xml:space="preserve"> - NL;FR - La pose des vitrages en feuillure (Les NIT 214 et 221 remplacent les NIT 110 et 113) [</w:t>
      </w:r>
      <w:hyperlink r:id="rId11" w:history="1">
        <w:r w:rsidRPr="003722F7">
          <w:rPr>
            <w:color w:val="0000FF"/>
            <w:u w:val="single"/>
          </w:rPr>
          <w:t>CSTC</w:t>
        </w:r>
      </w:hyperlink>
      <w:r w:rsidRPr="003722F7">
        <w:t>]</w:t>
      </w:r>
    </w:p>
    <w:p w14:paraId="3DE89741" w14:textId="5EF7944E" w:rsidR="00CE5606" w:rsidRPr="00D17314" w:rsidRDefault="00CE5606" w:rsidP="00CE5606">
      <w:pPr>
        <w:pStyle w:val="83Kenm"/>
        <w:rPr>
          <w:lang w:val="nl-BE"/>
        </w:rPr>
      </w:pPr>
      <w:r w:rsidRPr="00D17314">
        <w:rPr>
          <w:lang w:val="nl-BE"/>
        </w:rPr>
        <w:t>-</w:t>
      </w:r>
      <w:r w:rsidRPr="00D17314">
        <w:rPr>
          <w:lang w:val="nl-BE"/>
        </w:rPr>
        <w:tab/>
      </w:r>
      <w:r>
        <w:t>Couleur</w:t>
      </w:r>
      <w:r w:rsidRPr="003722F7">
        <w:t xml:space="preserve"> des </w:t>
      </w:r>
      <w:proofErr w:type="spellStart"/>
      <w:r w:rsidRPr="003722F7">
        <w:t>profilés</w:t>
      </w:r>
      <w:proofErr w:type="spellEnd"/>
      <w:r w:rsidRPr="003722F7">
        <w:t xml:space="preserve"> </w:t>
      </w:r>
      <w:proofErr w:type="spellStart"/>
      <w:r w:rsidRPr="003722F7">
        <w:t>d'étanchéité</w:t>
      </w:r>
      <w:proofErr w:type="spellEnd"/>
      <w:r w:rsidRPr="003722F7">
        <w:t> </w:t>
      </w:r>
      <w:r w:rsidRPr="00D17314">
        <w:rPr>
          <w:lang w:val="nl-BE"/>
        </w:rPr>
        <w:t>:</w:t>
      </w:r>
      <w:r w:rsidRPr="00D17314">
        <w:rPr>
          <w:lang w:val="nl-BE"/>
        </w:rPr>
        <w:tab/>
      </w:r>
      <w:r w:rsidRPr="006737B6">
        <w:rPr>
          <w:rStyle w:val="OptieChar"/>
          <w:color w:val="000000" w:themeColor="text1"/>
          <w:lang w:val="nl-BE"/>
        </w:rPr>
        <w:t>gri</w:t>
      </w:r>
      <w:r>
        <w:rPr>
          <w:rStyle w:val="OptieChar"/>
          <w:color w:val="000000" w:themeColor="text1"/>
          <w:lang w:val="nl-BE"/>
        </w:rPr>
        <w:t>s</w:t>
      </w:r>
      <w:r w:rsidRPr="006737B6">
        <w:rPr>
          <w:rStyle w:val="OptieChar"/>
          <w:color w:val="000000" w:themeColor="text1"/>
          <w:lang w:val="nl-BE"/>
        </w:rPr>
        <w:t xml:space="preserve"> </w:t>
      </w:r>
      <w:r>
        <w:rPr>
          <w:rStyle w:val="OptieChar"/>
          <w:color w:val="000000" w:themeColor="text1"/>
          <w:lang w:val="nl-BE"/>
        </w:rPr>
        <w:t>ou noir</w:t>
      </w:r>
    </w:p>
    <w:p w14:paraId="51793A62" w14:textId="77777777" w:rsidR="00C85DF3" w:rsidRPr="00C85DF3" w:rsidRDefault="00C85DF3" w:rsidP="00C85DF3">
      <w:pPr>
        <w:tabs>
          <w:tab w:val="left" w:pos="1418"/>
          <w:tab w:val="left" w:pos="4253"/>
        </w:tabs>
        <w:spacing w:before="80" w:after="40"/>
        <w:ind w:left="3969" w:hanging="2835"/>
        <w:rPr>
          <w:rFonts w:ascii="Arial" w:hAnsi="Arial"/>
          <w:sz w:val="16"/>
          <w:szCs w:val="18"/>
          <w:lang w:val="fr-BE" w:eastAsia="fr-BE"/>
        </w:rPr>
      </w:pPr>
      <w:r w:rsidRPr="00C85DF3">
        <w:rPr>
          <w:rFonts w:ascii="Arial" w:hAnsi="Arial"/>
          <w:sz w:val="16"/>
          <w:szCs w:val="18"/>
          <w:lang w:val="fr-BE"/>
        </w:rPr>
        <w:t>-</w:t>
      </w:r>
      <w:r w:rsidRPr="00C85DF3">
        <w:rPr>
          <w:rFonts w:ascii="Arial" w:hAnsi="Arial"/>
          <w:sz w:val="16"/>
          <w:szCs w:val="18"/>
          <w:lang w:val="fr-BE"/>
        </w:rPr>
        <w:tab/>
        <w:t>Traitement de surface :</w:t>
      </w:r>
      <w:r w:rsidRPr="00C85DF3">
        <w:rPr>
          <w:rFonts w:ascii="Arial" w:hAnsi="Arial"/>
          <w:sz w:val="16"/>
          <w:szCs w:val="18"/>
          <w:lang w:val="fr-BE"/>
        </w:rPr>
        <w:tab/>
        <w:t xml:space="preserve">effet couleur obtenu par </w:t>
      </w:r>
      <w:proofErr w:type="spellStart"/>
      <w:r w:rsidRPr="00C85DF3">
        <w:rPr>
          <w:rFonts w:ascii="Arial" w:hAnsi="Arial"/>
          <w:sz w:val="16"/>
          <w:szCs w:val="18"/>
          <w:lang w:val="fr-BE"/>
        </w:rPr>
        <w:t>coextrusion</w:t>
      </w:r>
      <w:proofErr w:type="spellEnd"/>
      <w:r w:rsidRPr="00C85DF3">
        <w:rPr>
          <w:rFonts w:ascii="Arial" w:hAnsi="Arial"/>
          <w:sz w:val="16"/>
          <w:szCs w:val="18"/>
          <w:lang w:val="fr-BE"/>
        </w:rPr>
        <w:t xml:space="preserve">. Lors de la </w:t>
      </w:r>
      <w:proofErr w:type="spellStart"/>
      <w:r w:rsidRPr="00C85DF3">
        <w:rPr>
          <w:rFonts w:ascii="Arial" w:hAnsi="Arial"/>
          <w:sz w:val="16"/>
          <w:szCs w:val="18"/>
          <w:lang w:val="fr-BE"/>
        </w:rPr>
        <w:t>coextrusion</w:t>
      </w:r>
      <w:proofErr w:type="spellEnd"/>
      <w:r w:rsidRPr="00C85DF3">
        <w:rPr>
          <w:rFonts w:ascii="Arial" w:hAnsi="Arial"/>
          <w:sz w:val="16"/>
          <w:szCs w:val="18"/>
          <w:lang w:val="fr-BE"/>
        </w:rPr>
        <w:t xml:space="preserve">, l’organe de base du profilé - constitué à ce stade de PVC blanc liquide fondu - est lié de manière indissoluble avec un composé acrylique coloré liquide. Ce procédé se produit dans une </w:t>
      </w:r>
      <w:proofErr w:type="spellStart"/>
      <w:r w:rsidRPr="00C85DF3">
        <w:rPr>
          <w:rFonts w:ascii="Arial" w:hAnsi="Arial"/>
          <w:sz w:val="16"/>
          <w:szCs w:val="18"/>
          <w:lang w:val="fr-BE"/>
        </w:rPr>
        <w:t>coextrudeuse</w:t>
      </w:r>
      <w:proofErr w:type="spellEnd"/>
      <w:r w:rsidRPr="00C85DF3">
        <w:rPr>
          <w:rFonts w:ascii="Arial" w:hAnsi="Arial"/>
          <w:sz w:val="16"/>
          <w:szCs w:val="18"/>
          <w:lang w:val="fr-BE"/>
        </w:rPr>
        <w:t xml:space="preserve"> à laquelle, outre l’extrudeuse principale, une seconde extrudeuse qui amène le composé acrylique dans la machine est raccordée.</w:t>
      </w:r>
    </w:p>
    <w:p w14:paraId="32C1AA81" w14:textId="77777777" w:rsidR="00C85DF3" w:rsidRPr="00C85DF3" w:rsidRDefault="00C85DF3" w:rsidP="00C85DF3">
      <w:pPr>
        <w:tabs>
          <w:tab w:val="left" w:pos="1418"/>
          <w:tab w:val="left" w:pos="4253"/>
        </w:tabs>
        <w:spacing w:before="80" w:after="40"/>
        <w:ind w:left="3969" w:hanging="2835"/>
        <w:rPr>
          <w:rFonts w:ascii="Arial" w:hAnsi="Arial"/>
          <w:sz w:val="16"/>
          <w:szCs w:val="18"/>
          <w:lang w:val="fr-BE"/>
        </w:rPr>
      </w:pPr>
      <w:r w:rsidRPr="00C85DF3">
        <w:rPr>
          <w:rFonts w:ascii="Arial" w:hAnsi="Arial"/>
          <w:sz w:val="16"/>
          <w:szCs w:val="18"/>
          <w:lang w:val="fr-BE"/>
        </w:rPr>
        <w:t>-</w:t>
      </w:r>
      <w:r w:rsidRPr="00C85DF3">
        <w:rPr>
          <w:rFonts w:ascii="Arial" w:hAnsi="Arial"/>
          <w:sz w:val="16"/>
          <w:szCs w:val="18"/>
          <w:lang w:val="fr-BE"/>
        </w:rPr>
        <w:tab/>
        <w:t>Couleur :</w:t>
      </w:r>
      <w:r w:rsidRPr="00C85DF3">
        <w:rPr>
          <w:rFonts w:ascii="Arial" w:hAnsi="Arial"/>
          <w:sz w:val="16"/>
          <w:szCs w:val="18"/>
          <w:lang w:val="fr-BE"/>
        </w:rPr>
        <w:tab/>
        <w:t xml:space="preserve">à choisir par l’architecte parmi le nuancier </w:t>
      </w:r>
      <w:proofErr w:type="spellStart"/>
      <w:r w:rsidRPr="00C85DF3">
        <w:rPr>
          <w:rFonts w:ascii="Arial" w:hAnsi="Arial"/>
          <w:color w:val="FF6600"/>
          <w:sz w:val="16"/>
          <w:szCs w:val="18"/>
          <w:lang w:val="fr-BE"/>
        </w:rPr>
        <w:t>acrylcolor</w:t>
      </w:r>
      <w:proofErr w:type="spellEnd"/>
      <w:r w:rsidRPr="00C85DF3">
        <w:rPr>
          <w:rFonts w:ascii="Arial" w:hAnsi="Arial"/>
          <w:sz w:val="16"/>
          <w:szCs w:val="18"/>
          <w:lang w:val="fr-BE"/>
        </w:rPr>
        <w:t xml:space="preserve"> du fabricant, qui comporte au moins les couleurs RAL standard ainsi que diverses teintes spécifiques à un projet. </w:t>
      </w:r>
    </w:p>
    <w:p w14:paraId="4AB6D5BA" w14:textId="77777777" w:rsidR="00C85DF3" w:rsidRPr="00C85DF3" w:rsidRDefault="00C85DF3" w:rsidP="00C85DF3">
      <w:pPr>
        <w:tabs>
          <w:tab w:val="left" w:pos="1418"/>
          <w:tab w:val="left" w:pos="4253"/>
        </w:tabs>
        <w:spacing w:before="80" w:after="40"/>
        <w:ind w:left="3969" w:hanging="2835"/>
        <w:rPr>
          <w:rFonts w:ascii="Arial" w:hAnsi="Arial"/>
          <w:sz w:val="16"/>
          <w:szCs w:val="18"/>
          <w:lang w:val="fr-BE"/>
        </w:rPr>
      </w:pPr>
      <w:r w:rsidRPr="00C85DF3">
        <w:rPr>
          <w:rFonts w:ascii="Arial" w:hAnsi="Arial"/>
          <w:sz w:val="16"/>
          <w:szCs w:val="18"/>
          <w:lang w:val="fr-BE"/>
        </w:rPr>
        <w:t>-</w:t>
      </w:r>
      <w:r w:rsidRPr="00C85DF3">
        <w:rPr>
          <w:rFonts w:ascii="Arial" w:hAnsi="Arial"/>
          <w:sz w:val="16"/>
          <w:szCs w:val="18"/>
          <w:lang w:val="fr-BE"/>
        </w:rPr>
        <w:tab/>
        <w:t>Profilé de recouvrement :</w:t>
      </w:r>
      <w:r w:rsidRPr="00C85DF3">
        <w:rPr>
          <w:rFonts w:ascii="Arial" w:hAnsi="Arial"/>
          <w:sz w:val="16"/>
          <w:szCs w:val="18"/>
          <w:lang w:val="fr-BE"/>
        </w:rPr>
        <w:tab/>
        <w:t>un profilé de recouvrement de 26 mm de haut fait en sorte que le vitrage soit enfoncé plus profondément, ce qui a un impact positif sur la valeur U.</w:t>
      </w:r>
    </w:p>
    <w:p w14:paraId="6332299E" w14:textId="77777777" w:rsidR="00C85DF3" w:rsidRPr="00C85DF3" w:rsidRDefault="00C85DF3" w:rsidP="00C85DF3">
      <w:pPr>
        <w:tabs>
          <w:tab w:val="left" w:pos="1418"/>
          <w:tab w:val="left" w:pos="4253"/>
        </w:tabs>
        <w:spacing w:before="80" w:after="40"/>
        <w:ind w:left="3969" w:hanging="2835"/>
        <w:rPr>
          <w:rFonts w:ascii="Arial" w:hAnsi="Arial"/>
          <w:sz w:val="16"/>
          <w:szCs w:val="18"/>
          <w:lang w:val="fr-BE"/>
        </w:rPr>
      </w:pPr>
      <w:r w:rsidRPr="00C85DF3">
        <w:rPr>
          <w:rFonts w:ascii="Arial" w:hAnsi="Arial"/>
          <w:sz w:val="16"/>
          <w:szCs w:val="18"/>
          <w:lang w:val="fr-BE"/>
        </w:rPr>
        <w:t>-</w:t>
      </w:r>
      <w:r w:rsidRPr="00C85DF3">
        <w:rPr>
          <w:rFonts w:ascii="Arial" w:hAnsi="Arial"/>
          <w:sz w:val="16"/>
          <w:szCs w:val="18"/>
          <w:lang w:val="fr-BE"/>
        </w:rPr>
        <w:tab/>
        <w:t>Système d’étanchéité :</w:t>
      </w:r>
      <w:r w:rsidRPr="00C85DF3">
        <w:rPr>
          <w:rFonts w:ascii="Arial" w:hAnsi="Arial"/>
          <w:sz w:val="16"/>
          <w:szCs w:val="18"/>
          <w:lang w:val="fr-BE"/>
        </w:rPr>
        <w:tab/>
        <w:t>Trois joints assurent une étanchéité maximale.</w:t>
      </w:r>
    </w:p>
    <w:p w14:paraId="16738591" w14:textId="77777777" w:rsidR="00C85DF3" w:rsidRPr="00C85DF3" w:rsidRDefault="00C85DF3" w:rsidP="00C85DF3">
      <w:pPr>
        <w:tabs>
          <w:tab w:val="left" w:pos="1418"/>
          <w:tab w:val="left" w:pos="4253"/>
        </w:tabs>
        <w:spacing w:before="80" w:after="40"/>
        <w:ind w:left="3969" w:hanging="2835"/>
        <w:rPr>
          <w:rFonts w:ascii="Arial" w:hAnsi="Arial"/>
          <w:sz w:val="16"/>
          <w:szCs w:val="18"/>
          <w:lang w:val="fr-BE"/>
        </w:rPr>
      </w:pPr>
      <w:r w:rsidRPr="00C85DF3">
        <w:rPr>
          <w:rFonts w:ascii="Arial" w:hAnsi="Arial"/>
          <w:sz w:val="16"/>
          <w:szCs w:val="18"/>
          <w:lang w:val="fr-BE"/>
        </w:rPr>
        <w:tab/>
      </w:r>
      <w:r w:rsidRPr="00C85DF3">
        <w:rPr>
          <w:rFonts w:ascii="Arial" w:hAnsi="Arial"/>
          <w:sz w:val="16"/>
          <w:szCs w:val="18"/>
          <w:lang w:val="fr-BE"/>
        </w:rPr>
        <w:tab/>
        <w:t>Le joint central souple réduit le flux thermique dans  le rehaut.</w:t>
      </w:r>
    </w:p>
    <w:p w14:paraId="68D7C61E" w14:textId="77777777" w:rsidR="00C85DF3" w:rsidRPr="00C85DF3" w:rsidRDefault="00C85DF3" w:rsidP="00C85DF3">
      <w:pPr>
        <w:tabs>
          <w:tab w:val="left" w:pos="1418"/>
          <w:tab w:val="left" w:pos="4253"/>
        </w:tabs>
        <w:spacing w:before="80" w:after="40"/>
        <w:ind w:left="3969" w:hanging="2835"/>
        <w:rPr>
          <w:rFonts w:ascii="Arial" w:hAnsi="Arial"/>
          <w:sz w:val="16"/>
          <w:szCs w:val="18"/>
          <w:lang w:val="fr-BE"/>
        </w:rPr>
      </w:pPr>
      <w:r w:rsidRPr="00C85DF3">
        <w:rPr>
          <w:rFonts w:ascii="Arial" w:hAnsi="Arial"/>
          <w:sz w:val="16"/>
          <w:szCs w:val="18"/>
          <w:lang w:val="fr-BE"/>
        </w:rPr>
        <w:tab/>
      </w:r>
      <w:r w:rsidRPr="00C85DF3">
        <w:rPr>
          <w:rFonts w:ascii="Arial" w:hAnsi="Arial"/>
          <w:sz w:val="16"/>
          <w:szCs w:val="18"/>
          <w:lang w:val="fr-BE"/>
        </w:rPr>
        <w:tab/>
        <w:t>Des joints de frappe optimisés dans l’ouvrant et dans le dormant réduisent les puissances de fermeture.</w:t>
      </w:r>
    </w:p>
    <w:p w14:paraId="38D860D0" w14:textId="77777777" w:rsidR="00C85DF3" w:rsidRPr="00C85DF3" w:rsidRDefault="00C85DF3" w:rsidP="00C85DF3">
      <w:pPr>
        <w:tabs>
          <w:tab w:val="left" w:pos="1418"/>
          <w:tab w:val="left" w:pos="4253"/>
        </w:tabs>
        <w:spacing w:before="80" w:after="40"/>
        <w:ind w:left="3969" w:hanging="2835"/>
        <w:rPr>
          <w:rFonts w:ascii="Arial" w:hAnsi="Arial"/>
          <w:sz w:val="16"/>
          <w:szCs w:val="18"/>
          <w:lang w:val="fr-BE"/>
        </w:rPr>
      </w:pPr>
      <w:r w:rsidRPr="00C85DF3">
        <w:rPr>
          <w:rFonts w:ascii="Arial" w:hAnsi="Arial"/>
          <w:sz w:val="16"/>
          <w:szCs w:val="18"/>
          <w:lang w:val="fr-BE"/>
        </w:rPr>
        <w:tab/>
      </w:r>
      <w:r w:rsidRPr="00C85DF3">
        <w:rPr>
          <w:rFonts w:ascii="Arial" w:hAnsi="Arial"/>
          <w:sz w:val="16"/>
          <w:szCs w:val="18"/>
          <w:lang w:val="fr-BE"/>
        </w:rPr>
        <w:tab/>
        <w:t>Dans les variantes à joint de frappe, le sillon de joint prévu dans le rehaut est comblé proprement par une pâte pour rehaut pré-appliquée d’une teinte de jointure neutre.</w:t>
      </w:r>
    </w:p>
    <w:p w14:paraId="36D28183" w14:textId="011ADE18" w:rsidR="00864F68" w:rsidRPr="00864F68" w:rsidRDefault="00864F68" w:rsidP="00864F68">
      <w:pPr>
        <w:pStyle w:val="Kop6"/>
        <w:rPr>
          <w:lang w:val="fr-BE"/>
        </w:rPr>
      </w:pPr>
      <w:r w:rsidRPr="00864F68">
        <w:rPr>
          <w:lang w:val="fr-BE"/>
        </w:rPr>
        <w:t>.3</w:t>
      </w:r>
      <w:r>
        <w:rPr>
          <w:lang w:val="fr-BE"/>
        </w:rPr>
        <w:t>2</w:t>
      </w:r>
      <w:r w:rsidRPr="00864F68">
        <w:rPr>
          <w:lang w:val="fr-BE"/>
        </w:rPr>
        <w:t>.</w:t>
      </w:r>
      <w:r w:rsidRPr="00864F68">
        <w:rPr>
          <w:lang w:val="fr-BE"/>
        </w:rPr>
        <w:tab/>
        <w:t>Caractéristiques de fenêtres</w:t>
      </w:r>
    </w:p>
    <w:p w14:paraId="44BF42C6" w14:textId="77777777" w:rsidR="00864F68" w:rsidRPr="00864F68" w:rsidRDefault="00864F68" w:rsidP="00864F68">
      <w:pPr>
        <w:pStyle w:val="81FR"/>
      </w:pPr>
      <w:r w:rsidRPr="00864F68">
        <w:t>-</w:t>
      </w:r>
      <w:r w:rsidRPr="00864F68">
        <w:tab/>
        <w:t>Drainage :</w:t>
      </w:r>
    </w:p>
    <w:p w14:paraId="78718B01" w14:textId="77777777" w:rsidR="00864F68" w:rsidRDefault="00864F68" w:rsidP="00864F68">
      <w:pPr>
        <w:pStyle w:val="83Car"/>
      </w:pPr>
      <w:r w:rsidRPr="003722F7">
        <w:t>-</w:t>
      </w:r>
      <w:r w:rsidRPr="003722F7">
        <w:tab/>
        <w:t>Nombre et type de drainage :</w:t>
      </w:r>
      <w:r w:rsidRPr="003722F7">
        <w:tab/>
        <w:t>▪ boutonnières extérieures de drainage (5 x 28 mm ou perforations diam. 8 mm) espacées de 800 mm maximum et avec un minimum de 2 boutonnières</w:t>
      </w:r>
      <w:r w:rsidRPr="003722F7">
        <w:br/>
        <w:t>▪ boutonnières de drainage dans la battée (5 x 28 mm) espacées de 800 mm maximum et avec un minimum de 2 boutonnières</w:t>
      </w:r>
    </w:p>
    <w:p w14:paraId="36EEA6D7" w14:textId="01A2CC9D" w:rsidR="00864F68" w:rsidRDefault="00524971" w:rsidP="00864F68">
      <w:pPr>
        <w:pStyle w:val="83Car"/>
        <w:rPr>
          <w:lang w:eastAsia="fr-BE"/>
        </w:rPr>
      </w:pPr>
      <w:r>
        <w:tab/>
      </w:r>
      <w:r>
        <w:tab/>
      </w:r>
      <w:r w:rsidR="00864F68">
        <w:t>Les profilés utilisés peuvent posséder des drains apparents ou non.</w:t>
      </w:r>
    </w:p>
    <w:p w14:paraId="7C835B25" w14:textId="77777777" w:rsidR="00864F68" w:rsidRPr="003722F7" w:rsidRDefault="00864F68" w:rsidP="00864F68">
      <w:pPr>
        <w:pStyle w:val="81FR"/>
      </w:pPr>
      <w:r w:rsidRPr="003722F7">
        <w:t>-</w:t>
      </w:r>
      <w:r w:rsidRPr="003722F7">
        <w:tab/>
        <w:t>Ventilation :</w:t>
      </w:r>
    </w:p>
    <w:p w14:paraId="564CA0DD" w14:textId="30E882F5" w:rsidR="00864F68" w:rsidRPr="003722F7" w:rsidRDefault="00864F68" w:rsidP="00864F68">
      <w:pPr>
        <w:pStyle w:val="83Car"/>
      </w:pPr>
      <w:r w:rsidRPr="003722F7">
        <w:t>-</w:t>
      </w:r>
      <w:r w:rsidRPr="003722F7">
        <w:tab/>
      </w:r>
      <w:r w:rsidR="00B31788">
        <w:t>D</w:t>
      </w:r>
      <w:r w:rsidR="00B31788" w:rsidRPr="003722F7">
        <w:t>écompression</w:t>
      </w:r>
      <w:r w:rsidRPr="003722F7">
        <w:t>:</w:t>
      </w:r>
      <w:r w:rsidRPr="003722F7">
        <w:tab/>
      </w:r>
      <w:r w:rsidR="003865B9">
        <w:t>positionné</w:t>
      </w:r>
      <w:r w:rsidRPr="003722F7">
        <w:t xml:space="preserve"> en haut; tant dans la partie de l’ouvrant que dans le dormant</w:t>
      </w:r>
    </w:p>
    <w:p w14:paraId="206C737B" w14:textId="0C4A47F3" w:rsidR="00EF649E" w:rsidRPr="00452FD3" w:rsidRDefault="00EF649E" w:rsidP="00EF649E">
      <w:pPr>
        <w:pStyle w:val="Kop7"/>
        <w:ind w:right="140"/>
        <w:rPr>
          <w:lang w:val="nl-BE"/>
        </w:rPr>
      </w:pPr>
      <w:r w:rsidRPr="00452FD3">
        <w:rPr>
          <w:lang w:val="nl-BE"/>
        </w:rPr>
        <w:t>.</w:t>
      </w:r>
      <w:r>
        <w:rPr>
          <w:lang w:val="nl-BE"/>
        </w:rPr>
        <w:t>33</w:t>
      </w:r>
      <w:r w:rsidRPr="00452FD3">
        <w:rPr>
          <w:lang w:val="nl-BE"/>
        </w:rPr>
        <w:t>.</w:t>
      </w:r>
      <w:r>
        <w:rPr>
          <w:lang w:val="nl-BE"/>
        </w:rPr>
        <w:t>4</w:t>
      </w:r>
      <w:r w:rsidRPr="00452FD3">
        <w:rPr>
          <w:lang w:val="nl-BE"/>
        </w:rPr>
        <w:t>0.</w:t>
      </w:r>
      <w:r w:rsidRPr="00452FD3">
        <w:rPr>
          <w:lang w:val="nl-BE"/>
        </w:rPr>
        <w:tab/>
      </w:r>
      <w:r>
        <w:rPr>
          <w:lang w:val="nl-BE"/>
        </w:rPr>
        <w:t>Types de fenêtres</w:t>
      </w:r>
      <w:r w:rsidRPr="00452FD3">
        <w:rPr>
          <w:lang w:val="nl-BE"/>
        </w:rPr>
        <w:t>:</w:t>
      </w:r>
    </w:p>
    <w:p w14:paraId="35FBACED" w14:textId="77777777" w:rsidR="00470B37" w:rsidRDefault="00470B37" w:rsidP="00470B37">
      <w:pPr>
        <w:pStyle w:val="OFWEL"/>
        <w:ind w:right="140"/>
      </w:pPr>
      <w:r>
        <w:t>Variante 1</w:t>
      </w:r>
    </w:p>
    <w:p w14:paraId="1325DEF6" w14:textId="4682D3B9" w:rsidR="00470B37" w:rsidRDefault="00470B37" w:rsidP="00470B37">
      <w:pPr>
        <w:pStyle w:val="83Kenm"/>
        <w:ind w:right="140"/>
        <w:rPr>
          <w:rStyle w:val="83KenmCursiefGrijs-50Char"/>
          <w:lang w:val="nl-BE"/>
        </w:rPr>
      </w:pPr>
      <w:r w:rsidRPr="00D17314">
        <w:rPr>
          <w:lang w:val="nl-BE"/>
        </w:rPr>
        <w:t>-</w:t>
      </w:r>
      <w:r w:rsidRPr="00D17314">
        <w:rPr>
          <w:lang w:val="nl-BE"/>
        </w:rPr>
        <w:tab/>
        <w:t>Type:</w:t>
      </w:r>
      <w:r w:rsidRPr="00D17314">
        <w:rPr>
          <w:lang w:val="nl-BE"/>
        </w:rPr>
        <w:tab/>
      </w:r>
      <w:r>
        <w:rPr>
          <w:lang w:val="nl-BE"/>
        </w:rPr>
        <w:t xml:space="preserve">fenêtre fixe (numéro de profil </w:t>
      </w:r>
      <w:r w:rsidR="00524971">
        <w:rPr>
          <w:lang w:val="nl-BE"/>
        </w:rPr>
        <w:t>6002)</w:t>
      </w:r>
    </w:p>
    <w:p w14:paraId="05F6FAE0" w14:textId="0275011D" w:rsidR="00470B37" w:rsidRPr="00183C27" w:rsidRDefault="00470B37" w:rsidP="00470B37">
      <w:pPr>
        <w:pStyle w:val="83Kenm"/>
      </w:pPr>
      <w:r w:rsidRPr="00183C27">
        <w:t>-</w:t>
      </w:r>
      <w:r w:rsidRPr="00183C27">
        <w:tab/>
      </w:r>
      <w:proofErr w:type="spellStart"/>
      <w:r w:rsidRPr="00766783">
        <w:t>Hauteur</w:t>
      </w:r>
      <w:proofErr w:type="spellEnd"/>
      <w:r w:rsidRPr="00766783">
        <w:t xml:space="preserve"> du </w:t>
      </w:r>
      <w:proofErr w:type="spellStart"/>
      <w:r w:rsidRPr="00766783">
        <w:t>profil</w:t>
      </w:r>
      <w:proofErr w:type="spellEnd"/>
      <w:r w:rsidRPr="00766783">
        <w:t xml:space="preserve"> </w:t>
      </w:r>
      <w:r w:rsidR="00C140C3" w:rsidRPr="00C25083">
        <w:t xml:space="preserve">du </w:t>
      </w:r>
      <w:proofErr w:type="spellStart"/>
      <w:proofErr w:type="gramStart"/>
      <w:r w:rsidR="00C140C3" w:rsidRPr="00C25083">
        <w:t>dormant</w:t>
      </w:r>
      <w:proofErr w:type="spellEnd"/>
      <w:r w:rsidR="00C140C3" w:rsidRPr="00C25083">
        <w:t> </w:t>
      </w:r>
      <w:r w:rsidRPr="00183C27">
        <w:t>:</w:t>
      </w:r>
      <w:proofErr w:type="gramEnd"/>
      <w:r w:rsidRPr="00183C27">
        <w:tab/>
      </w:r>
      <w:r w:rsidR="006D6FBF">
        <w:t>72</w:t>
      </w:r>
      <w:r>
        <w:t xml:space="preserve"> </w:t>
      </w:r>
      <w:r w:rsidRPr="00183C27">
        <w:t>mm</w:t>
      </w:r>
    </w:p>
    <w:p w14:paraId="6F03296E" w14:textId="40A6FDFE" w:rsidR="00470B37" w:rsidRPr="00183C27" w:rsidRDefault="00470B37" w:rsidP="00470B37">
      <w:pPr>
        <w:pStyle w:val="83Kenm"/>
      </w:pPr>
      <w:r w:rsidRPr="00183C27">
        <w:t>-</w:t>
      </w:r>
      <w:r w:rsidRPr="00183C27">
        <w:tab/>
      </w:r>
      <w:proofErr w:type="spellStart"/>
      <w:r>
        <w:t>Profondeur</w:t>
      </w:r>
      <w:proofErr w:type="spellEnd"/>
      <w:r>
        <w:t xml:space="preserve"> </w:t>
      </w:r>
      <w:r w:rsidR="00C140C3" w:rsidRPr="00C25083">
        <w:t xml:space="preserve">du </w:t>
      </w:r>
      <w:proofErr w:type="spellStart"/>
      <w:proofErr w:type="gramStart"/>
      <w:r w:rsidR="00C140C3" w:rsidRPr="00C25083">
        <w:t>dormant</w:t>
      </w:r>
      <w:proofErr w:type="spellEnd"/>
      <w:r w:rsidR="00C140C3" w:rsidRPr="00C25083">
        <w:t> </w:t>
      </w:r>
      <w:r w:rsidRPr="00183C27">
        <w:t>:</w:t>
      </w:r>
      <w:proofErr w:type="gramEnd"/>
      <w:r w:rsidRPr="00183C27">
        <w:tab/>
      </w:r>
      <w:r w:rsidR="006D6FBF">
        <w:t>74</w:t>
      </w:r>
      <w:r>
        <w:t xml:space="preserve"> </w:t>
      </w:r>
      <w:r w:rsidRPr="00183C27">
        <w:t>mm</w:t>
      </w:r>
    </w:p>
    <w:p w14:paraId="67595ACB" w14:textId="7EED4E24" w:rsidR="00470B37" w:rsidRPr="00C140C3" w:rsidRDefault="00470B37" w:rsidP="00470B37">
      <w:pPr>
        <w:pStyle w:val="83Kenm"/>
        <w:rPr>
          <w:lang w:val="nl-BE"/>
        </w:rPr>
      </w:pPr>
      <w:r w:rsidRPr="00C140C3">
        <w:rPr>
          <w:lang w:val="nl-BE"/>
        </w:rPr>
        <w:t>-</w:t>
      </w:r>
      <w:r w:rsidRPr="00C140C3">
        <w:rPr>
          <w:lang w:val="nl-BE"/>
        </w:rPr>
        <w:tab/>
        <w:t>nombre de cham</w:t>
      </w:r>
      <w:r w:rsidR="00823186" w:rsidRPr="00C140C3">
        <w:rPr>
          <w:lang w:val="nl-BE"/>
        </w:rPr>
        <w:t>b</w:t>
      </w:r>
      <w:r w:rsidRPr="00C140C3">
        <w:rPr>
          <w:lang w:val="nl-BE"/>
        </w:rPr>
        <w:t xml:space="preserve">res </w:t>
      </w:r>
      <w:r w:rsidR="00C140C3" w:rsidRPr="00C25083">
        <w:t xml:space="preserve">du </w:t>
      </w:r>
      <w:proofErr w:type="spellStart"/>
      <w:r w:rsidR="00C140C3" w:rsidRPr="00C25083">
        <w:t>dormant</w:t>
      </w:r>
      <w:proofErr w:type="spellEnd"/>
      <w:r w:rsidR="00C140C3" w:rsidRPr="00C25083">
        <w:t> </w:t>
      </w:r>
      <w:r w:rsidRPr="00C140C3">
        <w:rPr>
          <w:lang w:val="nl-BE"/>
        </w:rPr>
        <w:t>:</w:t>
      </w:r>
      <w:r w:rsidRPr="00C140C3">
        <w:rPr>
          <w:lang w:val="nl-BE"/>
        </w:rPr>
        <w:tab/>
        <w:t>6</w:t>
      </w:r>
    </w:p>
    <w:p w14:paraId="7D531F01" w14:textId="77777777" w:rsidR="009C5A3C" w:rsidRDefault="009C5A3C" w:rsidP="009C5A3C">
      <w:pPr>
        <w:pStyle w:val="OFWEL"/>
        <w:ind w:right="140"/>
      </w:pPr>
      <w:r>
        <w:t>Variante 2</w:t>
      </w:r>
    </w:p>
    <w:p w14:paraId="78D966F1" w14:textId="77777777" w:rsidR="009C5A3C" w:rsidRDefault="009C5A3C" w:rsidP="009C5A3C">
      <w:pPr>
        <w:pStyle w:val="83Kenm"/>
        <w:ind w:right="140"/>
        <w:rPr>
          <w:lang w:val="nl-BE"/>
        </w:rPr>
      </w:pPr>
      <w:r w:rsidRPr="00D17314">
        <w:rPr>
          <w:lang w:val="nl-BE"/>
        </w:rPr>
        <w:t>-</w:t>
      </w:r>
      <w:r w:rsidRPr="00D17314">
        <w:rPr>
          <w:lang w:val="nl-BE"/>
        </w:rPr>
        <w:tab/>
        <w:t>Type:</w:t>
      </w:r>
      <w:r w:rsidRPr="00D17314">
        <w:rPr>
          <w:lang w:val="nl-BE"/>
        </w:rPr>
        <w:tab/>
      </w:r>
      <w:r w:rsidRPr="00710E85">
        <w:rPr>
          <w:lang w:val="nl-BE"/>
        </w:rPr>
        <w:t>fenêtre oscillo-battante à ouverture vers l'intérieur, simple (numéro de profil 6002+6003)</w:t>
      </w:r>
    </w:p>
    <w:p w14:paraId="474F15E0" w14:textId="77777777" w:rsidR="009C5A3C" w:rsidRDefault="009C5A3C" w:rsidP="009C5A3C">
      <w:pPr>
        <w:pStyle w:val="83Kenm"/>
        <w:ind w:right="140"/>
        <w:rPr>
          <w:lang w:val="nl-BE"/>
        </w:rPr>
      </w:pPr>
      <w:r>
        <w:rPr>
          <w:lang w:val="nl-BE"/>
        </w:rPr>
        <w:t>-</w:t>
      </w:r>
      <w:r>
        <w:rPr>
          <w:lang w:val="nl-BE"/>
        </w:rPr>
        <w:tab/>
      </w:r>
      <w:r w:rsidRPr="004F6AE7">
        <w:rPr>
          <w:lang w:val="nl-BE"/>
        </w:rPr>
        <w:t xml:space="preserve">Poignée et fermeture de fenêtre : </w:t>
      </w:r>
      <w:r>
        <w:rPr>
          <w:lang w:val="nl-BE"/>
        </w:rPr>
        <w:tab/>
      </w:r>
      <w:r w:rsidRPr="004F6AE7">
        <w:rPr>
          <w:lang w:val="nl-BE"/>
        </w:rPr>
        <w:t>à choisir parmi les types répertoriés dans l'ATG.</w:t>
      </w:r>
    </w:p>
    <w:p w14:paraId="400702A0" w14:textId="77777777" w:rsidR="009C5A3C" w:rsidRDefault="009C5A3C" w:rsidP="009C5A3C">
      <w:pPr>
        <w:pStyle w:val="83Kenm"/>
        <w:ind w:right="140"/>
        <w:rPr>
          <w:lang w:val="nl-BE"/>
        </w:rPr>
      </w:pPr>
      <w:r>
        <w:rPr>
          <w:lang w:val="nl-BE"/>
        </w:rPr>
        <w:lastRenderedPageBreak/>
        <w:t>-</w:t>
      </w:r>
      <w:r>
        <w:rPr>
          <w:lang w:val="nl-BE"/>
        </w:rPr>
        <w:tab/>
      </w:r>
      <w:r w:rsidRPr="009C5A3C">
        <w:rPr>
          <w:lang w:val="nl-BE"/>
        </w:rPr>
        <w:t xml:space="preserve">Charnières : </w:t>
      </w:r>
      <w:r>
        <w:rPr>
          <w:lang w:val="nl-BE"/>
        </w:rPr>
        <w:tab/>
      </w:r>
      <w:r w:rsidRPr="009C5A3C">
        <w:rPr>
          <w:lang w:val="nl-BE"/>
        </w:rPr>
        <w:t>comme prévu en ATG, nombre de points de fermeture et de rotation en fonction des dimensions du vantail et des profils utilisés.</w:t>
      </w:r>
    </w:p>
    <w:p w14:paraId="67FC7C34" w14:textId="4583BD7F" w:rsidR="009C5A3C" w:rsidRPr="00183C27" w:rsidRDefault="009C5A3C" w:rsidP="009C5A3C">
      <w:pPr>
        <w:pStyle w:val="83Kenm"/>
        <w:ind w:right="140"/>
      </w:pPr>
      <w:r w:rsidRPr="00183C27">
        <w:t>-</w:t>
      </w:r>
      <w:r w:rsidRPr="00183C27">
        <w:tab/>
      </w:r>
      <w:proofErr w:type="spellStart"/>
      <w:r w:rsidRPr="00766783">
        <w:t>Hauteur</w:t>
      </w:r>
      <w:proofErr w:type="spellEnd"/>
      <w:r w:rsidRPr="00766783">
        <w:t xml:space="preserve"> </w:t>
      </w:r>
      <w:r w:rsidR="00823186" w:rsidRPr="00C25083">
        <w:t xml:space="preserve">de </w:t>
      </w:r>
      <w:proofErr w:type="spellStart"/>
      <w:r w:rsidR="00823186" w:rsidRPr="00C25083">
        <w:t>l’ouvrant</w:t>
      </w:r>
      <w:proofErr w:type="spellEnd"/>
      <w:r w:rsidRPr="00183C27">
        <w:t>:</w:t>
      </w:r>
      <w:r w:rsidRPr="00183C27">
        <w:tab/>
      </w:r>
      <w:r>
        <w:t xml:space="preserve">82 </w:t>
      </w:r>
      <w:r w:rsidRPr="00183C27">
        <w:t>mm</w:t>
      </w:r>
    </w:p>
    <w:p w14:paraId="5C35CD0D" w14:textId="605BF3FF" w:rsidR="009C5A3C" w:rsidRPr="00183C27" w:rsidRDefault="009C5A3C" w:rsidP="009C5A3C">
      <w:pPr>
        <w:pStyle w:val="83Kenm"/>
      </w:pPr>
      <w:r w:rsidRPr="00183C27">
        <w:t>-</w:t>
      </w:r>
      <w:r w:rsidRPr="00183C27">
        <w:tab/>
      </w:r>
      <w:proofErr w:type="spellStart"/>
      <w:r>
        <w:t>Profondeur</w:t>
      </w:r>
      <w:proofErr w:type="spellEnd"/>
      <w:r>
        <w:t xml:space="preserve"> </w:t>
      </w:r>
      <w:r w:rsidR="00823186" w:rsidRPr="00C25083">
        <w:t xml:space="preserve">de </w:t>
      </w:r>
      <w:proofErr w:type="spellStart"/>
      <w:r w:rsidR="00823186" w:rsidRPr="00C25083">
        <w:t>l’ouvrant</w:t>
      </w:r>
      <w:proofErr w:type="spellEnd"/>
      <w:r w:rsidRPr="00183C27">
        <w:t>:</w:t>
      </w:r>
      <w:r w:rsidRPr="00183C27">
        <w:tab/>
      </w:r>
      <w:r>
        <w:t xml:space="preserve">82,5 </w:t>
      </w:r>
      <w:r w:rsidRPr="00183C27">
        <w:t>mm</w:t>
      </w:r>
    </w:p>
    <w:p w14:paraId="170856B9" w14:textId="06D6D01B" w:rsidR="009C5A3C" w:rsidRPr="001A77FA" w:rsidRDefault="009C5A3C" w:rsidP="009C5A3C">
      <w:pPr>
        <w:pStyle w:val="83Kenm"/>
      </w:pPr>
      <w:r w:rsidRPr="001A77FA">
        <w:t>-</w:t>
      </w:r>
      <w:r w:rsidRPr="001A77FA">
        <w:tab/>
      </w:r>
      <w:proofErr w:type="spellStart"/>
      <w:r w:rsidRPr="001A77FA">
        <w:t>Nombre</w:t>
      </w:r>
      <w:proofErr w:type="spellEnd"/>
      <w:r w:rsidRPr="001A77FA">
        <w:t xml:space="preserve"> de </w:t>
      </w:r>
      <w:proofErr w:type="spellStart"/>
      <w:r w:rsidRPr="001A77FA">
        <w:t>cham</w:t>
      </w:r>
      <w:r w:rsidR="00823186">
        <w:t>b</w:t>
      </w:r>
      <w:r w:rsidRPr="001A77FA">
        <w:t>res</w:t>
      </w:r>
      <w:proofErr w:type="spellEnd"/>
      <w:r w:rsidRPr="001A77FA">
        <w:t xml:space="preserve"> </w:t>
      </w:r>
      <w:r w:rsidR="00823186" w:rsidRPr="00C25083">
        <w:t xml:space="preserve">de </w:t>
      </w:r>
      <w:proofErr w:type="spellStart"/>
      <w:r w:rsidR="00823186" w:rsidRPr="00C25083">
        <w:t>l’ouvrant</w:t>
      </w:r>
      <w:proofErr w:type="spellEnd"/>
      <w:r w:rsidRPr="001A77FA">
        <w:t>:</w:t>
      </w:r>
      <w:r w:rsidRPr="001A77FA">
        <w:tab/>
        <w:t>6</w:t>
      </w:r>
    </w:p>
    <w:p w14:paraId="35F3B95F" w14:textId="776198C1" w:rsidR="009C5A3C" w:rsidRPr="00183C27" w:rsidRDefault="009C5A3C" w:rsidP="009C5A3C">
      <w:pPr>
        <w:pStyle w:val="83Kenm"/>
      </w:pPr>
      <w:r w:rsidRPr="00183C27">
        <w:t>-</w:t>
      </w:r>
      <w:r w:rsidRPr="00183C27">
        <w:tab/>
      </w:r>
      <w:proofErr w:type="spellStart"/>
      <w:r w:rsidRPr="00766783">
        <w:t>Hauteur</w:t>
      </w:r>
      <w:proofErr w:type="spellEnd"/>
      <w:r w:rsidRPr="00766783">
        <w:t xml:space="preserve"> </w:t>
      </w:r>
      <w:r w:rsidR="00E80B1A" w:rsidRPr="00C25083">
        <w:t xml:space="preserve">du </w:t>
      </w:r>
      <w:proofErr w:type="spellStart"/>
      <w:proofErr w:type="gramStart"/>
      <w:r w:rsidR="00E80B1A" w:rsidRPr="00C25083">
        <w:t>dormant</w:t>
      </w:r>
      <w:proofErr w:type="spellEnd"/>
      <w:r w:rsidR="00E80B1A" w:rsidRPr="00C25083">
        <w:t> </w:t>
      </w:r>
      <w:r w:rsidRPr="00183C27">
        <w:t>:</w:t>
      </w:r>
      <w:proofErr w:type="gramEnd"/>
      <w:r w:rsidRPr="00183C27">
        <w:tab/>
      </w:r>
      <w:r>
        <w:t xml:space="preserve">70 </w:t>
      </w:r>
      <w:r w:rsidRPr="00183C27">
        <w:t>mm</w:t>
      </w:r>
    </w:p>
    <w:p w14:paraId="621B33E5" w14:textId="77AEE655" w:rsidR="009C5A3C" w:rsidRPr="00183C27" w:rsidRDefault="009C5A3C" w:rsidP="009C5A3C">
      <w:pPr>
        <w:pStyle w:val="83Kenm"/>
      </w:pPr>
      <w:r w:rsidRPr="00183C27">
        <w:t>-</w:t>
      </w:r>
      <w:r w:rsidRPr="00183C27">
        <w:tab/>
      </w:r>
      <w:proofErr w:type="spellStart"/>
      <w:r>
        <w:t>Profondeur</w:t>
      </w:r>
      <w:proofErr w:type="spellEnd"/>
      <w:r>
        <w:t xml:space="preserve"> </w:t>
      </w:r>
      <w:r w:rsidR="00E80B1A" w:rsidRPr="00C25083">
        <w:t xml:space="preserve">du </w:t>
      </w:r>
      <w:proofErr w:type="spellStart"/>
      <w:proofErr w:type="gramStart"/>
      <w:r w:rsidR="00E80B1A" w:rsidRPr="00C25083">
        <w:t>dormant</w:t>
      </w:r>
      <w:proofErr w:type="spellEnd"/>
      <w:r w:rsidR="00E80B1A" w:rsidRPr="00C25083">
        <w:t> </w:t>
      </w:r>
      <w:r w:rsidRPr="00183C27">
        <w:t>:</w:t>
      </w:r>
      <w:proofErr w:type="gramEnd"/>
      <w:r w:rsidRPr="00183C27">
        <w:tab/>
      </w:r>
      <w:r>
        <w:t xml:space="preserve">82,5 </w:t>
      </w:r>
      <w:r w:rsidRPr="00183C27">
        <w:t>mm</w:t>
      </w:r>
    </w:p>
    <w:p w14:paraId="48A2D5D9" w14:textId="2169A3F5" w:rsidR="009C5A3C" w:rsidRPr="001A77FA" w:rsidRDefault="009C5A3C" w:rsidP="009C5A3C">
      <w:pPr>
        <w:pStyle w:val="83Kenm"/>
      </w:pPr>
      <w:r w:rsidRPr="001A77FA">
        <w:t>-</w:t>
      </w:r>
      <w:r w:rsidRPr="001A77FA">
        <w:tab/>
      </w:r>
      <w:proofErr w:type="spellStart"/>
      <w:r w:rsidRPr="001A77FA">
        <w:t>Nombre</w:t>
      </w:r>
      <w:proofErr w:type="spellEnd"/>
      <w:r w:rsidRPr="001A77FA">
        <w:t xml:space="preserve"> </w:t>
      </w:r>
      <w:r w:rsidR="00E80B1A" w:rsidRPr="001A77FA">
        <w:t xml:space="preserve">de </w:t>
      </w:r>
      <w:proofErr w:type="spellStart"/>
      <w:r w:rsidR="00E80B1A" w:rsidRPr="001A77FA">
        <w:t>cha</w:t>
      </w:r>
      <w:r w:rsidR="00E80B1A">
        <w:t>b</w:t>
      </w:r>
      <w:r w:rsidR="00E80B1A" w:rsidRPr="001A77FA">
        <w:t>mres</w:t>
      </w:r>
      <w:proofErr w:type="spellEnd"/>
      <w:r w:rsidR="00E80B1A" w:rsidRPr="001A77FA">
        <w:t xml:space="preserve"> </w:t>
      </w:r>
      <w:r w:rsidR="00E80B1A" w:rsidRPr="00C25083">
        <w:t xml:space="preserve">du </w:t>
      </w:r>
      <w:proofErr w:type="spellStart"/>
      <w:proofErr w:type="gramStart"/>
      <w:r w:rsidR="00E80B1A" w:rsidRPr="00C25083">
        <w:t>dormant</w:t>
      </w:r>
      <w:proofErr w:type="spellEnd"/>
      <w:r w:rsidR="00E80B1A" w:rsidRPr="00C25083">
        <w:t> </w:t>
      </w:r>
      <w:r w:rsidRPr="001A77FA">
        <w:t>:</w:t>
      </w:r>
      <w:proofErr w:type="gramEnd"/>
      <w:r w:rsidRPr="001A77FA">
        <w:tab/>
        <w:t>6</w:t>
      </w:r>
    </w:p>
    <w:p w14:paraId="7B97070D" w14:textId="5E73F4E4" w:rsidR="00EF649E" w:rsidRDefault="00EF649E" w:rsidP="00EF649E">
      <w:pPr>
        <w:pStyle w:val="OFWEL"/>
        <w:ind w:right="140"/>
      </w:pPr>
      <w:r>
        <w:t xml:space="preserve">Variante </w:t>
      </w:r>
      <w:r w:rsidR="009C5A3C">
        <w:t>3</w:t>
      </w:r>
    </w:p>
    <w:p w14:paraId="293A3284" w14:textId="453D89DC" w:rsidR="00710E85" w:rsidRDefault="00EF649E" w:rsidP="00710E85">
      <w:pPr>
        <w:pStyle w:val="83Kenm"/>
        <w:ind w:right="140"/>
        <w:rPr>
          <w:lang w:val="nl-BE"/>
        </w:rPr>
      </w:pPr>
      <w:r w:rsidRPr="00D17314">
        <w:rPr>
          <w:lang w:val="nl-BE"/>
        </w:rPr>
        <w:t>-</w:t>
      </w:r>
      <w:r w:rsidRPr="00D17314">
        <w:rPr>
          <w:lang w:val="nl-BE"/>
        </w:rPr>
        <w:tab/>
        <w:t>Type:</w:t>
      </w:r>
      <w:r w:rsidRPr="00D17314">
        <w:rPr>
          <w:lang w:val="nl-BE"/>
        </w:rPr>
        <w:tab/>
      </w:r>
      <w:r w:rsidR="00710E85" w:rsidRPr="00710E85">
        <w:rPr>
          <w:lang w:val="nl-BE"/>
        </w:rPr>
        <w:t xml:space="preserve">fenêtre oscillo-battante à ouverture vers l'intérieur, </w:t>
      </w:r>
      <w:r w:rsidR="0022387F">
        <w:rPr>
          <w:lang w:val="nl-BE"/>
        </w:rPr>
        <w:t>double</w:t>
      </w:r>
      <w:r w:rsidR="00710E85" w:rsidRPr="00710E85">
        <w:rPr>
          <w:lang w:val="nl-BE"/>
        </w:rPr>
        <w:t xml:space="preserve"> (numéro de profil 6002+6003)</w:t>
      </w:r>
    </w:p>
    <w:p w14:paraId="2406A6AE" w14:textId="086F7344" w:rsidR="004F6AE7" w:rsidRDefault="004F6AE7" w:rsidP="00DB3844">
      <w:pPr>
        <w:pStyle w:val="83Kenm"/>
        <w:ind w:right="140"/>
        <w:rPr>
          <w:lang w:val="nl-BE"/>
        </w:rPr>
      </w:pPr>
      <w:r>
        <w:rPr>
          <w:lang w:val="nl-BE"/>
        </w:rPr>
        <w:t>-</w:t>
      </w:r>
      <w:r>
        <w:rPr>
          <w:lang w:val="nl-BE"/>
        </w:rPr>
        <w:tab/>
      </w:r>
      <w:r w:rsidRPr="004F6AE7">
        <w:rPr>
          <w:lang w:val="nl-BE"/>
        </w:rPr>
        <w:t xml:space="preserve">Poignée et fermeture de fenêtre : </w:t>
      </w:r>
      <w:r>
        <w:rPr>
          <w:lang w:val="nl-BE"/>
        </w:rPr>
        <w:tab/>
      </w:r>
      <w:r w:rsidRPr="004F6AE7">
        <w:rPr>
          <w:lang w:val="nl-BE"/>
        </w:rPr>
        <w:t>à choisir parmi les types répertoriés dans l'ATG.</w:t>
      </w:r>
    </w:p>
    <w:p w14:paraId="35C51DFA" w14:textId="09AA5F48" w:rsidR="00DB3844" w:rsidRDefault="00DB3844" w:rsidP="00DB3844">
      <w:pPr>
        <w:pStyle w:val="83Kenm"/>
        <w:ind w:right="140"/>
        <w:rPr>
          <w:lang w:val="nl-BE"/>
        </w:rPr>
      </w:pPr>
      <w:r>
        <w:rPr>
          <w:lang w:val="nl-BE"/>
        </w:rPr>
        <w:t>-</w:t>
      </w:r>
      <w:r>
        <w:rPr>
          <w:lang w:val="nl-BE"/>
        </w:rPr>
        <w:tab/>
      </w:r>
      <w:r w:rsidR="009C5A3C" w:rsidRPr="009C5A3C">
        <w:rPr>
          <w:lang w:val="nl-BE"/>
        </w:rPr>
        <w:t xml:space="preserve">Charnières : </w:t>
      </w:r>
      <w:r w:rsidR="009C5A3C">
        <w:rPr>
          <w:lang w:val="nl-BE"/>
        </w:rPr>
        <w:tab/>
      </w:r>
      <w:r w:rsidR="009C5A3C" w:rsidRPr="009C5A3C">
        <w:rPr>
          <w:lang w:val="nl-BE"/>
        </w:rPr>
        <w:t>comme prévu en ATG, nombre de points de fermeture et de rotation en fonction des dimensions du vantail et des profils utilisés.</w:t>
      </w:r>
    </w:p>
    <w:p w14:paraId="6BCAED83" w14:textId="1B6002C5" w:rsidR="00EF649E" w:rsidRPr="00183C27" w:rsidRDefault="00EF649E" w:rsidP="00710E85">
      <w:pPr>
        <w:pStyle w:val="83Kenm"/>
        <w:ind w:right="140"/>
      </w:pPr>
      <w:r w:rsidRPr="00183C27">
        <w:t>-</w:t>
      </w:r>
      <w:r w:rsidRPr="00183C27">
        <w:tab/>
      </w:r>
      <w:proofErr w:type="spellStart"/>
      <w:r w:rsidR="00766783" w:rsidRPr="00766783">
        <w:t>Hauteur</w:t>
      </w:r>
      <w:proofErr w:type="spellEnd"/>
      <w:r w:rsidR="00766783" w:rsidRPr="00766783">
        <w:t xml:space="preserve"> </w:t>
      </w:r>
      <w:r w:rsidR="00823186" w:rsidRPr="00C25083">
        <w:t xml:space="preserve">de </w:t>
      </w:r>
      <w:proofErr w:type="spellStart"/>
      <w:r w:rsidR="00823186" w:rsidRPr="00C25083">
        <w:t>l’ouvrant</w:t>
      </w:r>
      <w:proofErr w:type="spellEnd"/>
      <w:r w:rsidRPr="00183C27">
        <w:t>:</w:t>
      </w:r>
      <w:r w:rsidRPr="00183C27">
        <w:tab/>
      </w:r>
      <w:r w:rsidR="000E501C">
        <w:t>82</w:t>
      </w:r>
      <w:r>
        <w:t xml:space="preserve"> </w:t>
      </w:r>
      <w:r w:rsidRPr="00183C27">
        <w:t>mm</w:t>
      </w:r>
    </w:p>
    <w:p w14:paraId="6306B240" w14:textId="36E8EC50" w:rsidR="00EF649E" w:rsidRPr="00183C27" w:rsidRDefault="00EF649E" w:rsidP="00EF649E">
      <w:pPr>
        <w:pStyle w:val="83Kenm"/>
      </w:pPr>
      <w:r w:rsidRPr="00183C27">
        <w:t>-</w:t>
      </w:r>
      <w:r w:rsidRPr="00183C27">
        <w:tab/>
      </w:r>
      <w:proofErr w:type="spellStart"/>
      <w:r w:rsidR="00766783">
        <w:t>Profondeur</w:t>
      </w:r>
      <w:proofErr w:type="spellEnd"/>
      <w:r w:rsidR="00766783">
        <w:t xml:space="preserve"> </w:t>
      </w:r>
      <w:r w:rsidR="00823186" w:rsidRPr="00C25083">
        <w:t xml:space="preserve">de </w:t>
      </w:r>
      <w:proofErr w:type="spellStart"/>
      <w:r w:rsidR="00823186" w:rsidRPr="00C25083">
        <w:t>l’ouvrant</w:t>
      </w:r>
      <w:proofErr w:type="spellEnd"/>
      <w:r w:rsidRPr="00183C27">
        <w:t>:</w:t>
      </w:r>
      <w:r w:rsidRPr="00183C27">
        <w:tab/>
      </w:r>
      <w:r w:rsidR="000E501C">
        <w:t>82,5</w:t>
      </w:r>
      <w:r>
        <w:t xml:space="preserve"> </w:t>
      </w:r>
      <w:r w:rsidRPr="00183C27">
        <w:t>mm</w:t>
      </w:r>
    </w:p>
    <w:p w14:paraId="0C0DF75F" w14:textId="79FA43E4" w:rsidR="00843301" w:rsidRPr="001A77FA" w:rsidRDefault="00843301" w:rsidP="00843301">
      <w:pPr>
        <w:pStyle w:val="83Kenm"/>
      </w:pPr>
      <w:r w:rsidRPr="001A77FA">
        <w:t>-</w:t>
      </w:r>
      <w:r w:rsidRPr="001A77FA">
        <w:tab/>
      </w:r>
      <w:proofErr w:type="spellStart"/>
      <w:r w:rsidR="00497605" w:rsidRPr="001A77FA">
        <w:t>N</w:t>
      </w:r>
      <w:r w:rsidRPr="001A77FA">
        <w:t>ombre</w:t>
      </w:r>
      <w:proofErr w:type="spellEnd"/>
      <w:r w:rsidRPr="001A77FA">
        <w:t xml:space="preserve"> de </w:t>
      </w:r>
      <w:proofErr w:type="spellStart"/>
      <w:r w:rsidRPr="001A77FA">
        <w:t>cham</w:t>
      </w:r>
      <w:r w:rsidR="00823186">
        <w:t>b</w:t>
      </w:r>
      <w:r w:rsidRPr="001A77FA">
        <w:t>res</w:t>
      </w:r>
      <w:proofErr w:type="spellEnd"/>
      <w:r w:rsidRPr="001A77FA">
        <w:t xml:space="preserve"> </w:t>
      </w:r>
      <w:r w:rsidR="00823186" w:rsidRPr="00C25083">
        <w:t xml:space="preserve">de </w:t>
      </w:r>
      <w:proofErr w:type="spellStart"/>
      <w:r w:rsidR="00823186" w:rsidRPr="00C25083">
        <w:t>l’ouvrant</w:t>
      </w:r>
      <w:proofErr w:type="spellEnd"/>
      <w:r w:rsidRPr="001A77FA">
        <w:t>:</w:t>
      </w:r>
      <w:r w:rsidRPr="001A77FA">
        <w:tab/>
        <w:t>6</w:t>
      </w:r>
    </w:p>
    <w:p w14:paraId="12F11E3D" w14:textId="4BCB09B7" w:rsidR="00EF649E" w:rsidRPr="00183C27" w:rsidRDefault="00EF649E" w:rsidP="00EF649E">
      <w:pPr>
        <w:pStyle w:val="83Kenm"/>
      </w:pPr>
      <w:r w:rsidRPr="00183C27">
        <w:t>-</w:t>
      </w:r>
      <w:r w:rsidRPr="00183C27">
        <w:tab/>
      </w:r>
      <w:proofErr w:type="spellStart"/>
      <w:r w:rsidR="001223EF" w:rsidRPr="00766783">
        <w:t>Hauteur</w:t>
      </w:r>
      <w:proofErr w:type="spellEnd"/>
      <w:r w:rsidR="001223EF" w:rsidRPr="00766783">
        <w:t xml:space="preserve"> </w:t>
      </w:r>
      <w:r w:rsidR="00E80B1A" w:rsidRPr="00C25083">
        <w:t xml:space="preserve">du </w:t>
      </w:r>
      <w:proofErr w:type="spellStart"/>
      <w:proofErr w:type="gramStart"/>
      <w:r w:rsidR="00E80B1A" w:rsidRPr="00C25083">
        <w:t>dormant</w:t>
      </w:r>
      <w:proofErr w:type="spellEnd"/>
      <w:r w:rsidR="00E80B1A" w:rsidRPr="00C25083">
        <w:t> </w:t>
      </w:r>
      <w:r w:rsidRPr="00183C27">
        <w:t>:</w:t>
      </w:r>
      <w:proofErr w:type="gramEnd"/>
      <w:r w:rsidRPr="00183C27">
        <w:tab/>
      </w:r>
      <w:r w:rsidR="001A77FA">
        <w:t>70</w:t>
      </w:r>
      <w:r>
        <w:t xml:space="preserve"> </w:t>
      </w:r>
      <w:r w:rsidRPr="00183C27">
        <w:t>mm</w:t>
      </w:r>
    </w:p>
    <w:p w14:paraId="4721CD98" w14:textId="12284157" w:rsidR="00EF649E" w:rsidRPr="00183C27" w:rsidRDefault="00EF649E" w:rsidP="00EF649E">
      <w:pPr>
        <w:pStyle w:val="83Kenm"/>
      </w:pPr>
      <w:r w:rsidRPr="00183C27">
        <w:t>-</w:t>
      </w:r>
      <w:r w:rsidRPr="00183C27">
        <w:tab/>
      </w:r>
      <w:proofErr w:type="spellStart"/>
      <w:r w:rsidR="001223EF">
        <w:t>Profondeur</w:t>
      </w:r>
      <w:proofErr w:type="spellEnd"/>
      <w:r w:rsidR="001223EF">
        <w:t xml:space="preserve"> </w:t>
      </w:r>
      <w:r w:rsidR="00E80B1A" w:rsidRPr="00C25083">
        <w:t xml:space="preserve">du </w:t>
      </w:r>
      <w:proofErr w:type="spellStart"/>
      <w:proofErr w:type="gramStart"/>
      <w:r w:rsidR="00E80B1A" w:rsidRPr="00C25083">
        <w:t>dormant</w:t>
      </w:r>
      <w:proofErr w:type="spellEnd"/>
      <w:r w:rsidR="00E80B1A" w:rsidRPr="00C25083">
        <w:t> </w:t>
      </w:r>
      <w:r w:rsidRPr="00183C27">
        <w:t>:</w:t>
      </w:r>
      <w:proofErr w:type="gramEnd"/>
      <w:r w:rsidRPr="00183C27">
        <w:tab/>
      </w:r>
      <w:r w:rsidR="001A77FA">
        <w:t xml:space="preserve">82,5 </w:t>
      </w:r>
      <w:r w:rsidRPr="00183C27">
        <w:t>mm</w:t>
      </w:r>
    </w:p>
    <w:p w14:paraId="76D92C56" w14:textId="0612FC67" w:rsidR="00EF649E" w:rsidRPr="001A77FA" w:rsidRDefault="00EF649E" w:rsidP="00EF649E">
      <w:pPr>
        <w:pStyle w:val="83Kenm"/>
      </w:pPr>
      <w:r w:rsidRPr="001A77FA">
        <w:t>-</w:t>
      </w:r>
      <w:r w:rsidRPr="001A77FA">
        <w:tab/>
      </w:r>
      <w:proofErr w:type="spellStart"/>
      <w:r w:rsidR="001A77FA" w:rsidRPr="001A77FA">
        <w:t>N</w:t>
      </w:r>
      <w:r w:rsidR="001223EF" w:rsidRPr="001A77FA">
        <w:t>ombre</w:t>
      </w:r>
      <w:proofErr w:type="spellEnd"/>
      <w:r w:rsidR="001223EF" w:rsidRPr="001A77FA">
        <w:t xml:space="preserve"> </w:t>
      </w:r>
      <w:r w:rsidR="00E80B1A" w:rsidRPr="001A77FA">
        <w:t xml:space="preserve">de </w:t>
      </w:r>
      <w:proofErr w:type="spellStart"/>
      <w:r w:rsidR="00E80B1A" w:rsidRPr="001A77FA">
        <w:t>cha</w:t>
      </w:r>
      <w:r w:rsidR="00E80B1A">
        <w:t>b</w:t>
      </w:r>
      <w:r w:rsidR="00E80B1A" w:rsidRPr="001A77FA">
        <w:t>mres</w:t>
      </w:r>
      <w:proofErr w:type="spellEnd"/>
      <w:r w:rsidR="00E80B1A" w:rsidRPr="001A77FA">
        <w:t xml:space="preserve"> </w:t>
      </w:r>
      <w:r w:rsidR="00E80B1A" w:rsidRPr="00C25083">
        <w:t xml:space="preserve">du </w:t>
      </w:r>
      <w:proofErr w:type="spellStart"/>
      <w:proofErr w:type="gramStart"/>
      <w:r w:rsidR="00E80B1A" w:rsidRPr="00C25083">
        <w:t>dormant</w:t>
      </w:r>
      <w:proofErr w:type="spellEnd"/>
      <w:r w:rsidR="00E80B1A" w:rsidRPr="00C25083">
        <w:t> </w:t>
      </w:r>
      <w:r w:rsidRPr="001A77FA">
        <w:t>:</w:t>
      </w:r>
      <w:proofErr w:type="gramEnd"/>
      <w:r w:rsidRPr="001A77FA">
        <w:tab/>
        <w:t>6</w:t>
      </w:r>
    </w:p>
    <w:p w14:paraId="233D1D88" w14:textId="6CF9DA13" w:rsidR="00A008FE" w:rsidRPr="00823186" w:rsidRDefault="00A008FE" w:rsidP="00A008FE">
      <w:pPr>
        <w:pStyle w:val="OFWEL"/>
        <w:ind w:right="140"/>
        <w:rPr>
          <w:lang w:val="en-US"/>
        </w:rPr>
      </w:pPr>
      <w:proofErr w:type="spellStart"/>
      <w:r w:rsidRPr="00823186">
        <w:rPr>
          <w:lang w:val="en-US"/>
        </w:rPr>
        <w:t>Variante</w:t>
      </w:r>
      <w:proofErr w:type="spellEnd"/>
      <w:r w:rsidRPr="00823186">
        <w:rPr>
          <w:lang w:val="en-US"/>
        </w:rPr>
        <w:t xml:space="preserve"> 4</w:t>
      </w:r>
    </w:p>
    <w:p w14:paraId="30B4D556" w14:textId="22ECD8C6" w:rsidR="00910637" w:rsidRPr="00910637" w:rsidRDefault="00A008FE" w:rsidP="00A008FE">
      <w:pPr>
        <w:pStyle w:val="83Kenm"/>
        <w:ind w:right="140"/>
        <w:rPr>
          <w:lang w:val="en-US"/>
        </w:rPr>
      </w:pPr>
      <w:r w:rsidRPr="00910637">
        <w:rPr>
          <w:lang w:val="en-US"/>
        </w:rPr>
        <w:t>-</w:t>
      </w:r>
      <w:r w:rsidRPr="00910637">
        <w:rPr>
          <w:lang w:val="en-US"/>
        </w:rPr>
        <w:tab/>
        <w:t>Type:</w:t>
      </w:r>
      <w:r w:rsidRPr="00910637">
        <w:rPr>
          <w:lang w:val="en-US"/>
        </w:rPr>
        <w:tab/>
      </w:r>
      <w:proofErr w:type="spellStart"/>
      <w:r w:rsidR="00910637" w:rsidRPr="00910637">
        <w:rPr>
          <w:lang w:val="en-US"/>
        </w:rPr>
        <w:t>fenêtre</w:t>
      </w:r>
      <w:r w:rsidR="00910637">
        <w:rPr>
          <w:lang w:val="en-US"/>
        </w:rPr>
        <w:t>s</w:t>
      </w:r>
      <w:proofErr w:type="spellEnd"/>
      <w:r w:rsidR="00910637" w:rsidRPr="00910637">
        <w:rPr>
          <w:lang w:val="en-US"/>
        </w:rPr>
        <w:t xml:space="preserve"> </w:t>
      </w:r>
      <w:proofErr w:type="spellStart"/>
      <w:r w:rsidR="00910637" w:rsidRPr="00910637">
        <w:rPr>
          <w:lang w:val="en-US"/>
        </w:rPr>
        <w:t>compos</w:t>
      </w:r>
      <w:r w:rsidR="00910637">
        <w:rPr>
          <w:lang w:val="en-US"/>
        </w:rPr>
        <w:t>ées</w:t>
      </w:r>
      <w:proofErr w:type="spellEnd"/>
      <w:r w:rsidR="00910637" w:rsidRPr="00910637">
        <w:rPr>
          <w:lang w:val="en-US"/>
        </w:rPr>
        <w:t xml:space="preserve"> (</w:t>
      </w:r>
      <w:proofErr w:type="spellStart"/>
      <w:r w:rsidR="00910637" w:rsidRPr="00910637">
        <w:rPr>
          <w:lang w:val="en-US"/>
        </w:rPr>
        <w:t>combinaisons</w:t>
      </w:r>
      <w:proofErr w:type="spellEnd"/>
      <w:r w:rsidR="00910637" w:rsidRPr="00910637">
        <w:rPr>
          <w:lang w:val="en-US"/>
        </w:rPr>
        <w:t>)</w:t>
      </w:r>
    </w:p>
    <w:p w14:paraId="4FE826B9" w14:textId="4481555E" w:rsidR="00A008FE" w:rsidRPr="00823186" w:rsidRDefault="00A008FE" w:rsidP="00A008FE">
      <w:pPr>
        <w:pStyle w:val="83Kenm"/>
        <w:ind w:right="140"/>
        <w:rPr>
          <w:lang w:val="en-US"/>
        </w:rPr>
      </w:pPr>
      <w:r w:rsidRPr="00823186">
        <w:rPr>
          <w:lang w:val="en-US"/>
        </w:rPr>
        <w:t>-</w:t>
      </w:r>
      <w:r w:rsidRPr="00823186">
        <w:rPr>
          <w:lang w:val="en-US"/>
        </w:rPr>
        <w:tab/>
      </w:r>
      <w:proofErr w:type="spellStart"/>
      <w:r w:rsidRPr="00823186">
        <w:rPr>
          <w:lang w:val="en-US"/>
        </w:rPr>
        <w:t>Poignée</w:t>
      </w:r>
      <w:proofErr w:type="spellEnd"/>
      <w:r w:rsidRPr="00823186">
        <w:rPr>
          <w:lang w:val="en-US"/>
        </w:rPr>
        <w:t xml:space="preserve"> et fermeture de </w:t>
      </w:r>
      <w:proofErr w:type="spellStart"/>
      <w:proofErr w:type="gramStart"/>
      <w:r w:rsidRPr="00823186">
        <w:rPr>
          <w:lang w:val="en-US"/>
        </w:rPr>
        <w:t>fenêtre</w:t>
      </w:r>
      <w:proofErr w:type="spellEnd"/>
      <w:r w:rsidRPr="00823186">
        <w:rPr>
          <w:lang w:val="en-US"/>
        </w:rPr>
        <w:t xml:space="preserve"> :</w:t>
      </w:r>
      <w:proofErr w:type="gramEnd"/>
      <w:r w:rsidRPr="00823186">
        <w:rPr>
          <w:lang w:val="en-US"/>
        </w:rPr>
        <w:t xml:space="preserve"> </w:t>
      </w:r>
      <w:r w:rsidRPr="00823186">
        <w:rPr>
          <w:lang w:val="en-US"/>
        </w:rPr>
        <w:tab/>
        <w:t xml:space="preserve">à </w:t>
      </w:r>
      <w:proofErr w:type="spellStart"/>
      <w:r w:rsidRPr="00823186">
        <w:rPr>
          <w:lang w:val="en-US"/>
        </w:rPr>
        <w:t>choisir</w:t>
      </w:r>
      <w:proofErr w:type="spellEnd"/>
      <w:r w:rsidRPr="00823186">
        <w:rPr>
          <w:lang w:val="en-US"/>
        </w:rPr>
        <w:t xml:space="preserve"> </w:t>
      </w:r>
      <w:proofErr w:type="spellStart"/>
      <w:r w:rsidRPr="00823186">
        <w:rPr>
          <w:lang w:val="en-US"/>
        </w:rPr>
        <w:t>parmi</w:t>
      </w:r>
      <w:proofErr w:type="spellEnd"/>
      <w:r w:rsidRPr="00823186">
        <w:rPr>
          <w:lang w:val="en-US"/>
        </w:rPr>
        <w:t xml:space="preserve"> les types </w:t>
      </w:r>
      <w:proofErr w:type="spellStart"/>
      <w:r w:rsidRPr="00823186">
        <w:rPr>
          <w:lang w:val="en-US"/>
        </w:rPr>
        <w:t>répertoriés</w:t>
      </w:r>
      <w:proofErr w:type="spellEnd"/>
      <w:r w:rsidRPr="00823186">
        <w:rPr>
          <w:lang w:val="en-US"/>
        </w:rPr>
        <w:t xml:space="preserve"> dans </w:t>
      </w:r>
      <w:proofErr w:type="spellStart"/>
      <w:r w:rsidRPr="00823186">
        <w:rPr>
          <w:lang w:val="en-US"/>
        </w:rPr>
        <w:t>l'ATG</w:t>
      </w:r>
      <w:proofErr w:type="spellEnd"/>
      <w:r w:rsidRPr="00823186">
        <w:rPr>
          <w:lang w:val="en-US"/>
        </w:rPr>
        <w:t>.</w:t>
      </w:r>
    </w:p>
    <w:p w14:paraId="18227115" w14:textId="77777777" w:rsidR="00A008FE" w:rsidRPr="00823186" w:rsidRDefault="00A008FE" w:rsidP="00A008FE">
      <w:pPr>
        <w:pStyle w:val="83Kenm"/>
        <w:ind w:right="140"/>
        <w:rPr>
          <w:lang w:val="en-US"/>
        </w:rPr>
      </w:pPr>
      <w:r w:rsidRPr="00823186">
        <w:rPr>
          <w:lang w:val="en-US"/>
        </w:rPr>
        <w:t>-</w:t>
      </w:r>
      <w:r w:rsidRPr="00823186">
        <w:rPr>
          <w:lang w:val="en-US"/>
        </w:rPr>
        <w:tab/>
      </w:r>
      <w:proofErr w:type="spellStart"/>
      <w:proofErr w:type="gramStart"/>
      <w:r w:rsidRPr="00823186">
        <w:rPr>
          <w:lang w:val="en-US"/>
        </w:rPr>
        <w:t>Charnières</w:t>
      </w:r>
      <w:proofErr w:type="spellEnd"/>
      <w:r w:rsidRPr="00823186">
        <w:rPr>
          <w:lang w:val="en-US"/>
        </w:rPr>
        <w:t xml:space="preserve"> :</w:t>
      </w:r>
      <w:proofErr w:type="gramEnd"/>
      <w:r w:rsidRPr="00823186">
        <w:rPr>
          <w:lang w:val="en-US"/>
        </w:rPr>
        <w:t xml:space="preserve"> </w:t>
      </w:r>
      <w:r w:rsidRPr="00823186">
        <w:rPr>
          <w:lang w:val="en-US"/>
        </w:rPr>
        <w:tab/>
      </w:r>
      <w:proofErr w:type="spellStart"/>
      <w:r w:rsidRPr="00823186">
        <w:rPr>
          <w:lang w:val="en-US"/>
        </w:rPr>
        <w:t>comme</w:t>
      </w:r>
      <w:proofErr w:type="spellEnd"/>
      <w:r w:rsidRPr="00823186">
        <w:rPr>
          <w:lang w:val="en-US"/>
        </w:rPr>
        <w:t xml:space="preserve"> </w:t>
      </w:r>
      <w:proofErr w:type="spellStart"/>
      <w:r w:rsidRPr="00823186">
        <w:rPr>
          <w:lang w:val="en-US"/>
        </w:rPr>
        <w:t>prévu</w:t>
      </w:r>
      <w:proofErr w:type="spellEnd"/>
      <w:r w:rsidRPr="00823186">
        <w:rPr>
          <w:lang w:val="en-US"/>
        </w:rPr>
        <w:t xml:space="preserve"> </w:t>
      </w:r>
      <w:proofErr w:type="spellStart"/>
      <w:r w:rsidRPr="00823186">
        <w:rPr>
          <w:lang w:val="en-US"/>
        </w:rPr>
        <w:t>en</w:t>
      </w:r>
      <w:proofErr w:type="spellEnd"/>
      <w:r w:rsidRPr="00823186">
        <w:rPr>
          <w:lang w:val="en-US"/>
        </w:rPr>
        <w:t xml:space="preserve"> ATG, </w:t>
      </w:r>
      <w:proofErr w:type="spellStart"/>
      <w:r w:rsidRPr="00823186">
        <w:rPr>
          <w:lang w:val="en-US"/>
        </w:rPr>
        <w:t>nombre</w:t>
      </w:r>
      <w:proofErr w:type="spellEnd"/>
      <w:r w:rsidRPr="00823186">
        <w:rPr>
          <w:lang w:val="en-US"/>
        </w:rPr>
        <w:t xml:space="preserve"> de points de fermeture et de rotation </w:t>
      </w:r>
      <w:proofErr w:type="spellStart"/>
      <w:r w:rsidRPr="00823186">
        <w:rPr>
          <w:lang w:val="en-US"/>
        </w:rPr>
        <w:t>en</w:t>
      </w:r>
      <w:proofErr w:type="spellEnd"/>
      <w:r w:rsidRPr="00823186">
        <w:rPr>
          <w:lang w:val="en-US"/>
        </w:rPr>
        <w:t xml:space="preserve"> </w:t>
      </w:r>
      <w:proofErr w:type="spellStart"/>
      <w:r w:rsidRPr="00823186">
        <w:rPr>
          <w:lang w:val="en-US"/>
        </w:rPr>
        <w:t>fonction</w:t>
      </w:r>
      <w:proofErr w:type="spellEnd"/>
      <w:r w:rsidRPr="00823186">
        <w:rPr>
          <w:lang w:val="en-US"/>
        </w:rPr>
        <w:t xml:space="preserve"> des dimensions du </w:t>
      </w:r>
      <w:proofErr w:type="spellStart"/>
      <w:r w:rsidRPr="00823186">
        <w:rPr>
          <w:lang w:val="en-US"/>
        </w:rPr>
        <w:t>vantail</w:t>
      </w:r>
      <w:proofErr w:type="spellEnd"/>
      <w:r w:rsidRPr="00823186">
        <w:rPr>
          <w:lang w:val="en-US"/>
        </w:rPr>
        <w:t xml:space="preserve"> et des </w:t>
      </w:r>
      <w:proofErr w:type="spellStart"/>
      <w:r w:rsidRPr="00823186">
        <w:rPr>
          <w:lang w:val="en-US"/>
        </w:rPr>
        <w:t>profils</w:t>
      </w:r>
      <w:proofErr w:type="spellEnd"/>
      <w:r w:rsidRPr="00823186">
        <w:rPr>
          <w:lang w:val="en-US"/>
        </w:rPr>
        <w:t xml:space="preserve"> </w:t>
      </w:r>
      <w:proofErr w:type="spellStart"/>
      <w:r w:rsidRPr="00823186">
        <w:rPr>
          <w:lang w:val="en-US"/>
        </w:rPr>
        <w:t>utilisés</w:t>
      </w:r>
      <w:proofErr w:type="spellEnd"/>
      <w:r w:rsidRPr="00823186">
        <w:rPr>
          <w:lang w:val="en-US"/>
        </w:rPr>
        <w:t>.</w:t>
      </w:r>
    </w:p>
    <w:p w14:paraId="7C58FF5A" w14:textId="5E438CA6" w:rsidR="00A008FE" w:rsidRPr="00183C27" w:rsidRDefault="00A008FE" w:rsidP="00A008FE">
      <w:pPr>
        <w:pStyle w:val="83Kenm"/>
        <w:ind w:right="140"/>
      </w:pPr>
      <w:r w:rsidRPr="00183C27">
        <w:t>-</w:t>
      </w:r>
      <w:r w:rsidRPr="00183C27">
        <w:tab/>
      </w:r>
      <w:proofErr w:type="spellStart"/>
      <w:r w:rsidRPr="00766783">
        <w:t>Hauteur</w:t>
      </w:r>
      <w:proofErr w:type="spellEnd"/>
      <w:r w:rsidRPr="00766783">
        <w:t xml:space="preserve"> </w:t>
      </w:r>
      <w:r w:rsidR="00823186" w:rsidRPr="00C25083">
        <w:t xml:space="preserve">de </w:t>
      </w:r>
      <w:proofErr w:type="spellStart"/>
      <w:r w:rsidR="00823186" w:rsidRPr="00C25083">
        <w:t>l’ouvrant</w:t>
      </w:r>
      <w:proofErr w:type="spellEnd"/>
      <w:r w:rsidRPr="00183C27">
        <w:t>:</w:t>
      </w:r>
      <w:r w:rsidRPr="00183C27">
        <w:tab/>
      </w:r>
      <w:r w:rsidR="006D6FBF">
        <w:t>82</w:t>
      </w:r>
      <w:r>
        <w:t xml:space="preserve"> </w:t>
      </w:r>
      <w:r w:rsidRPr="00183C27">
        <w:t>mm</w:t>
      </w:r>
    </w:p>
    <w:p w14:paraId="7D491FE5" w14:textId="163999C8" w:rsidR="00A008FE" w:rsidRPr="00183C27" w:rsidRDefault="00A008FE" w:rsidP="00A008FE">
      <w:pPr>
        <w:pStyle w:val="83Kenm"/>
      </w:pPr>
      <w:r w:rsidRPr="00183C27">
        <w:t>-</w:t>
      </w:r>
      <w:r w:rsidRPr="00183C27">
        <w:tab/>
      </w:r>
      <w:proofErr w:type="spellStart"/>
      <w:r>
        <w:t>Profondeur</w:t>
      </w:r>
      <w:proofErr w:type="spellEnd"/>
      <w:r>
        <w:t xml:space="preserve"> </w:t>
      </w:r>
      <w:r w:rsidR="00823186" w:rsidRPr="00C25083">
        <w:t xml:space="preserve">de </w:t>
      </w:r>
      <w:proofErr w:type="spellStart"/>
      <w:r w:rsidR="00823186" w:rsidRPr="00C25083">
        <w:t>l’ouvrant</w:t>
      </w:r>
      <w:proofErr w:type="spellEnd"/>
      <w:r w:rsidRPr="00183C27">
        <w:t>:</w:t>
      </w:r>
      <w:r w:rsidRPr="00183C27">
        <w:tab/>
      </w:r>
      <w:r w:rsidR="006D6FBF">
        <w:t>82,5</w:t>
      </w:r>
      <w:r>
        <w:t xml:space="preserve"> </w:t>
      </w:r>
      <w:r w:rsidRPr="00183C27">
        <w:t>mm</w:t>
      </w:r>
    </w:p>
    <w:p w14:paraId="79598C4C" w14:textId="72B4B599" w:rsidR="00A008FE" w:rsidRPr="001A77FA" w:rsidRDefault="00A008FE" w:rsidP="00A008FE">
      <w:pPr>
        <w:pStyle w:val="83Kenm"/>
      </w:pPr>
      <w:r w:rsidRPr="001A77FA">
        <w:t>-</w:t>
      </w:r>
      <w:r w:rsidRPr="001A77FA">
        <w:tab/>
      </w:r>
      <w:proofErr w:type="spellStart"/>
      <w:r w:rsidRPr="001A77FA">
        <w:t>Nombre</w:t>
      </w:r>
      <w:proofErr w:type="spellEnd"/>
      <w:r w:rsidRPr="001A77FA">
        <w:t xml:space="preserve"> de </w:t>
      </w:r>
      <w:proofErr w:type="spellStart"/>
      <w:r w:rsidRPr="001A77FA">
        <w:t>cham</w:t>
      </w:r>
      <w:r w:rsidR="00823186">
        <w:t>b</w:t>
      </w:r>
      <w:r w:rsidRPr="001A77FA">
        <w:t>res</w:t>
      </w:r>
      <w:proofErr w:type="spellEnd"/>
      <w:r w:rsidRPr="001A77FA">
        <w:t xml:space="preserve"> </w:t>
      </w:r>
      <w:r w:rsidR="00823186" w:rsidRPr="00C25083">
        <w:t xml:space="preserve">de </w:t>
      </w:r>
      <w:proofErr w:type="spellStart"/>
      <w:r w:rsidR="00823186" w:rsidRPr="00C25083">
        <w:t>l’ouvrant</w:t>
      </w:r>
      <w:proofErr w:type="spellEnd"/>
      <w:r w:rsidRPr="001A77FA">
        <w:t>:</w:t>
      </w:r>
      <w:r w:rsidRPr="001A77FA">
        <w:tab/>
      </w:r>
      <w:r w:rsidR="006D6FBF">
        <w:t>6</w:t>
      </w:r>
    </w:p>
    <w:p w14:paraId="7B684667" w14:textId="516B5E66" w:rsidR="00A008FE" w:rsidRPr="00183C27" w:rsidRDefault="00A008FE" w:rsidP="00A008FE">
      <w:pPr>
        <w:pStyle w:val="83Kenm"/>
      </w:pPr>
      <w:r w:rsidRPr="00183C27">
        <w:t>-</w:t>
      </w:r>
      <w:r w:rsidRPr="00183C27">
        <w:tab/>
      </w:r>
      <w:proofErr w:type="spellStart"/>
      <w:r w:rsidRPr="00766783">
        <w:t>Hauteur</w:t>
      </w:r>
      <w:proofErr w:type="spellEnd"/>
      <w:r w:rsidRPr="00766783">
        <w:t xml:space="preserve"> </w:t>
      </w:r>
      <w:r w:rsidR="00E80B1A" w:rsidRPr="00C25083">
        <w:t xml:space="preserve">du </w:t>
      </w:r>
      <w:proofErr w:type="spellStart"/>
      <w:proofErr w:type="gramStart"/>
      <w:r w:rsidR="00E80B1A" w:rsidRPr="00C25083">
        <w:t>dormant</w:t>
      </w:r>
      <w:proofErr w:type="spellEnd"/>
      <w:r w:rsidR="00E80B1A" w:rsidRPr="00C25083">
        <w:t> </w:t>
      </w:r>
      <w:r w:rsidRPr="00183C27">
        <w:t>:</w:t>
      </w:r>
      <w:proofErr w:type="gramEnd"/>
      <w:r w:rsidRPr="00183C27">
        <w:tab/>
      </w:r>
      <w:r w:rsidR="006D6FBF">
        <w:t>70</w:t>
      </w:r>
      <w:r>
        <w:t xml:space="preserve"> </w:t>
      </w:r>
      <w:r w:rsidRPr="00183C27">
        <w:t>mm</w:t>
      </w:r>
    </w:p>
    <w:p w14:paraId="6A61D4ED" w14:textId="043D745F" w:rsidR="00A008FE" w:rsidRPr="00183C27" w:rsidRDefault="00A008FE" w:rsidP="00A008FE">
      <w:pPr>
        <w:pStyle w:val="83Kenm"/>
      </w:pPr>
      <w:r w:rsidRPr="00183C27">
        <w:t>-</w:t>
      </w:r>
      <w:r w:rsidRPr="00183C27">
        <w:tab/>
      </w:r>
      <w:proofErr w:type="spellStart"/>
      <w:r>
        <w:t>Profondeur</w:t>
      </w:r>
      <w:proofErr w:type="spellEnd"/>
      <w:r>
        <w:t xml:space="preserve"> </w:t>
      </w:r>
      <w:r w:rsidR="00E80B1A" w:rsidRPr="00C25083">
        <w:t xml:space="preserve">du </w:t>
      </w:r>
      <w:proofErr w:type="spellStart"/>
      <w:proofErr w:type="gramStart"/>
      <w:r w:rsidR="00E80B1A" w:rsidRPr="00C25083">
        <w:t>dormant</w:t>
      </w:r>
      <w:proofErr w:type="spellEnd"/>
      <w:r w:rsidR="00E80B1A" w:rsidRPr="00C25083">
        <w:t> </w:t>
      </w:r>
      <w:r w:rsidRPr="00183C27">
        <w:t>:</w:t>
      </w:r>
      <w:proofErr w:type="gramEnd"/>
      <w:r w:rsidRPr="00183C27">
        <w:tab/>
      </w:r>
      <w:r w:rsidR="006D6FBF">
        <w:t>82,5</w:t>
      </w:r>
      <w:r>
        <w:t xml:space="preserve"> </w:t>
      </w:r>
      <w:r w:rsidRPr="00183C27">
        <w:t>mm</w:t>
      </w:r>
    </w:p>
    <w:p w14:paraId="46327D83" w14:textId="3508A3AD" w:rsidR="00A008FE" w:rsidRPr="001A77FA" w:rsidRDefault="00A008FE" w:rsidP="00A008FE">
      <w:pPr>
        <w:pStyle w:val="83Kenm"/>
      </w:pPr>
      <w:r w:rsidRPr="001A77FA">
        <w:t>-</w:t>
      </w:r>
      <w:r w:rsidRPr="001A77FA">
        <w:tab/>
      </w:r>
      <w:proofErr w:type="spellStart"/>
      <w:r w:rsidRPr="001A77FA">
        <w:t>Nombre</w:t>
      </w:r>
      <w:proofErr w:type="spellEnd"/>
      <w:r w:rsidRPr="001A77FA">
        <w:t xml:space="preserve"> de </w:t>
      </w:r>
      <w:proofErr w:type="spellStart"/>
      <w:r w:rsidRPr="001A77FA">
        <w:t>cha</w:t>
      </w:r>
      <w:r w:rsidR="00E80B1A">
        <w:t>b</w:t>
      </w:r>
      <w:r w:rsidRPr="001A77FA">
        <w:t>mres</w:t>
      </w:r>
      <w:proofErr w:type="spellEnd"/>
      <w:r w:rsidRPr="001A77FA">
        <w:t xml:space="preserve"> </w:t>
      </w:r>
      <w:r w:rsidR="00E80B1A" w:rsidRPr="00C25083">
        <w:t xml:space="preserve">du </w:t>
      </w:r>
      <w:proofErr w:type="spellStart"/>
      <w:proofErr w:type="gramStart"/>
      <w:r w:rsidR="00E80B1A" w:rsidRPr="00C25083">
        <w:t>dormant</w:t>
      </w:r>
      <w:proofErr w:type="spellEnd"/>
      <w:r w:rsidR="00E80B1A" w:rsidRPr="00C25083">
        <w:t> </w:t>
      </w:r>
      <w:r w:rsidRPr="001A77FA">
        <w:t>:</w:t>
      </w:r>
      <w:proofErr w:type="gramEnd"/>
      <w:r w:rsidRPr="001A77FA">
        <w:tab/>
      </w:r>
      <w:r w:rsidR="006D6FBF">
        <w:t>6</w:t>
      </w:r>
    </w:p>
    <w:p w14:paraId="14E6E59E" w14:textId="5E554FD2" w:rsidR="00A008FE" w:rsidRPr="00823186" w:rsidRDefault="00A008FE" w:rsidP="00A008FE">
      <w:pPr>
        <w:pStyle w:val="OFWEL"/>
        <w:ind w:right="140"/>
        <w:rPr>
          <w:lang w:val="en-US"/>
        </w:rPr>
      </w:pPr>
      <w:r w:rsidRPr="00823186">
        <w:rPr>
          <w:lang w:val="en-US"/>
        </w:rPr>
        <w:t>Suite</w:t>
      </w:r>
    </w:p>
    <w:p w14:paraId="3340236C" w14:textId="62F28A38" w:rsidR="00880B11" w:rsidRPr="003722F7" w:rsidRDefault="00880B11" w:rsidP="00880B11">
      <w:pPr>
        <w:pStyle w:val="Kop7"/>
        <w:rPr>
          <w:lang w:val="fr-BE"/>
        </w:rPr>
      </w:pPr>
      <w:r w:rsidRPr="003722F7">
        <w:rPr>
          <w:lang w:val="fr-BE"/>
        </w:rPr>
        <w:t>.3</w:t>
      </w:r>
      <w:r w:rsidR="00556036">
        <w:rPr>
          <w:lang w:val="fr-BE"/>
        </w:rPr>
        <w:t>3</w:t>
      </w:r>
      <w:r w:rsidRPr="003722F7">
        <w:rPr>
          <w:lang w:val="fr-BE"/>
        </w:rPr>
        <w:t>.50.</w:t>
      </w:r>
      <w:r w:rsidRPr="003722F7">
        <w:rPr>
          <w:lang w:val="fr-BE"/>
        </w:rPr>
        <w:tab/>
        <w:t>Caractéristiques relatives aux prestations :</w:t>
      </w:r>
    </w:p>
    <w:p w14:paraId="3E9BAA6B" w14:textId="51DC3F63" w:rsidR="00880B11" w:rsidRPr="003722F7" w:rsidRDefault="00880B11" w:rsidP="00880B11">
      <w:pPr>
        <w:pStyle w:val="Kop8"/>
        <w:rPr>
          <w:lang w:val="fr-BE"/>
        </w:rPr>
      </w:pPr>
      <w:r w:rsidRPr="003722F7">
        <w:rPr>
          <w:lang w:val="fr-BE"/>
        </w:rPr>
        <w:t>.3</w:t>
      </w:r>
      <w:r w:rsidR="00556036">
        <w:rPr>
          <w:lang w:val="fr-BE"/>
        </w:rPr>
        <w:t>3</w:t>
      </w:r>
      <w:r w:rsidRPr="003722F7">
        <w:rPr>
          <w:lang w:val="fr-BE"/>
        </w:rPr>
        <w:t>.51.</w:t>
      </w:r>
      <w:r w:rsidRPr="003722F7">
        <w:rPr>
          <w:lang w:val="fr-BE"/>
        </w:rPr>
        <w:tab/>
        <w:t>ER 1 Résistance mécanique et stabilité :</w:t>
      </w:r>
    </w:p>
    <w:p w14:paraId="74E5AFF2" w14:textId="77777777" w:rsidR="00880B11" w:rsidRPr="003722F7" w:rsidRDefault="00880B11" w:rsidP="00880B11">
      <w:pPr>
        <w:pStyle w:val="83Car"/>
      </w:pPr>
      <w:r w:rsidRPr="003722F7">
        <w:t>-</w:t>
      </w:r>
      <w:r w:rsidRPr="003722F7">
        <w:tab/>
        <w:t>Résistance à la charge au vent selon STS 52:2005 :</w:t>
      </w:r>
      <w:r w:rsidRPr="003722F7">
        <w:tab/>
        <w:t>classe 5C selon NBN EN 12210:2000 +/AC:2002</w:t>
      </w:r>
    </w:p>
    <w:p w14:paraId="2A9BD864" w14:textId="77777777" w:rsidR="00880B11" w:rsidRPr="003722F7" w:rsidRDefault="00880B11" w:rsidP="00880B11">
      <w:pPr>
        <w:pStyle w:val="83Car"/>
      </w:pPr>
      <w:r w:rsidRPr="003722F7">
        <w:t>-</w:t>
      </w:r>
      <w:r w:rsidRPr="003722F7">
        <w:tab/>
        <w:t>Résistance au cisaillement de l'isolant thermique :</w:t>
      </w:r>
      <w:r w:rsidRPr="003722F7">
        <w:tab/>
      </w:r>
      <w:r>
        <w:tab/>
      </w:r>
      <w:r w:rsidRPr="003722F7">
        <w:t>selon NBN EN 14024:2005</w:t>
      </w:r>
    </w:p>
    <w:p w14:paraId="37C9495F" w14:textId="77777777" w:rsidR="00880B11" w:rsidRPr="003722F7" w:rsidRDefault="00880B11" w:rsidP="00880B11">
      <w:pPr>
        <w:pStyle w:val="83Car"/>
      </w:pPr>
      <w:r w:rsidRPr="003722F7">
        <w:t>-</w:t>
      </w:r>
      <w:r w:rsidRPr="003722F7">
        <w:tab/>
        <w:t>Efforts de manœuvre et abus d'utilisation :</w:t>
      </w:r>
      <w:r w:rsidRPr="003722F7">
        <w:tab/>
        <w:t>classe 4 selon NBN EN 13115:2001</w:t>
      </w:r>
    </w:p>
    <w:p w14:paraId="4010A192" w14:textId="751CF28B" w:rsidR="00880B11" w:rsidRPr="003722F7" w:rsidRDefault="00880B11" w:rsidP="00880B11">
      <w:pPr>
        <w:pStyle w:val="Kop8"/>
        <w:rPr>
          <w:lang w:val="fr-BE"/>
        </w:rPr>
      </w:pPr>
      <w:r w:rsidRPr="003722F7">
        <w:rPr>
          <w:lang w:val="fr-BE"/>
        </w:rPr>
        <w:t>.3</w:t>
      </w:r>
      <w:r w:rsidR="00556036">
        <w:rPr>
          <w:lang w:val="fr-BE"/>
        </w:rPr>
        <w:t>3</w:t>
      </w:r>
      <w:r w:rsidRPr="003722F7">
        <w:rPr>
          <w:lang w:val="fr-BE"/>
        </w:rPr>
        <w:t>.53.</w:t>
      </w:r>
      <w:r w:rsidRPr="003722F7">
        <w:rPr>
          <w:lang w:val="fr-BE"/>
        </w:rPr>
        <w:tab/>
        <w:t>ER3 Hygiène, santé, environnement :</w:t>
      </w:r>
    </w:p>
    <w:p w14:paraId="591332A2" w14:textId="77777777" w:rsidR="00880B11" w:rsidRPr="003722F7" w:rsidRDefault="00880B11" w:rsidP="00880B11">
      <w:pPr>
        <w:pStyle w:val="83Car"/>
      </w:pPr>
      <w:r w:rsidRPr="003722F7">
        <w:t>-</w:t>
      </w:r>
      <w:r w:rsidRPr="003722F7">
        <w:tab/>
      </w:r>
      <w:proofErr w:type="spellStart"/>
      <w:r w:rsidRPr="003722F7">
        <w:t>Etanchéité</w:t>
      </w:r>
      <w:proofErr w:type="spellEnd"/>
      <w:r w:rsidRPr="003722F7">
        <w:t xml:space="preserve"> à l'eau selon STS 52:2005 :</w:t>
      </w:r>
      <w:r w:rsidRPr="003722F7">
        <w:tab/>
        <w:t>classe 9A selon NBN EN 12208:2000</w:t>
      </w:r>
    </w:p>
    <w:p w14:paraId="508A4D76" w14:textId="77777777" w:rsidR="00880B11" w:rsidRPr="003722F7" w:rsidRDefault="00880B11" w:rsidP="00880B11">
      <w:pPr>
        <w:pStyle w:val="83Car"/>
      </w:pPr>
      <w:r w:rsidRPr="003722F7">
        <w:t>-</w:t>
      </w:r>
      <w:r w:rsidRPr="003722F7">
        <w:tab/>
        <w:t>Perméabilité à l'air selon STS 52:2005 :</w:t>
      </w:r>
      <w:r w:rsidRPr="003722F7">
        <w:tab/>
        <w:t>classe 4 selon NBN EN 12207:2000</w:t>
      </w:r>
    </w:p>
    <w:p w14:paraId="64CA9530" w14:textId="5B1FD86D" w:rsidR="00880B11" w:rsidRPr="003722F7" w:rsidRDefault="00880B11" w:rsidP="00880B11">
      <w:pPr>
        <w:pStyle w:val="Kop8"/>
        <w:rPr>
          <w:lang w:val="fr-BE"/>
        </w:rPr>
      </w:pPr>
      <w:r w:rsidRPr="003722F7">
        <w:rPr>
          <w:lang w:val="fr-BE"/>
        </w:rPr>
        <w:t>.3</w:t>
      </w:r>
      <w:r w:rsidR="00556036">
        <w:rPr>
          <w:lang w:val="fr-BE"/>
        </w:rPr>
        <w:t>3</w:t>
      </w:r>
      <w:r w:rsidRPr="003722F7">
        <w:rPr>
          <w:lang w:val="fr-BE"/>
        </w:rPr>
        <w:t>.54.</w:t>
      </w:r>
      <w:r w:rsidRPr="003722F7">
        <w:rPr>
          <w:lang w:val="fr-BE"/>
        </w:rPr>
        <w:tab/>
        <w:t>ER4 Sécurité d’utilisation :</w:t>
      </w:r>
    </w:p>
    <w:p w14:paraId="4ACA2CCD" w14:textId="77777777" w:rsidR="00880B11" w:rsidRPr="003722F7" w:rsidRDefault="00880B11" w:rsidP="00880B11">
      <w:pPr>
        <w:pStyle w:val="83Car"/>
      </w:pPr>
      <w:r w:rsidRPr="003722F7">
        <w:t>-</w:t>
      </w:r>
      <w:r w:rsidRPr="003722F7">
        <w:tab/>
        <w:t>Résistance au choc selon STS 52:2005 :</w:t>
      </w:r>
      <w:r w:rsidRPr="003722F7">
        <w:tab/>
        <w:t>au minimum classe 3 selon NBN EN 13049:2003</w:t>
      </w:r>
    </w:p>
    <w:p w14:paraId="4925908F" w14:textId="03CD9B76" w:rsidR="00880B11" w:rsidRPr="003722F7" w:rsidRDefault="00880B11" w:rsidP="00880B11">
      <w:pPr>
        <w:pStyle w:val="Kop8"/>
        <w:rPr>
          <w:lang w:val="fr-BE"/>
        </w:rPr>
      </w:pPr>
      <w:r w:rsidRPr="003722F7">
        <w:rPr>
          <w:lang w:val="fr-BE"/>
        </w:rPr>
        <w:t>.3</w:t>
      </w:r>
      <w:r w:rsidR="00556036">
        <w:rPr>
          <w:lang w:val="fr-BE"/>
        </w:rPr>
        <w:t>3</w:t>
      </w:r>
      <w:r w:rsidRPr="003722F7">
        <w:rPr>
          <w:lang w:val="fr-BE"/>
        </w:rPr>
        <w:t>.55.</w:t>
      </w:r>
      <w:r w:rsidRPr="003722F7">
        <w:rPr>
          <w:lang w:val="fr-BE"/>
        </w:rPr>
        <w:tab/>
        <w:t>ER5 Protection acoustique :</w:t>
      </w:r>
    </w:p>
    <w:p w14:paraId="4127A0DB" w14:textId="56CF2800" w:rsidR="00880B11" w:rsidRPr="003722F7" w:rsidRDefault="00880B11" w:rsidP="00880B11">
      <w:pPr>
        <w:pStyle w:val="83Car"/>
        <w:rPr>
          <w:lang w:eastAsia="nl-BE"/>
        </w:rPr>
      </w:pPr>
      <w:r w:rsidRPr="003722F7">
        <w:rPr>
          <w:lang w:eastAsia="nl-BE"/>
        </w:rPr>
        <w:t>-</w:t>
      </w:r>
      <w:r w:rsidRPr="003722F7">
        <w:rPr>
          <w:lang w:eastAsia="nl-BE"/>
        </w:rPr>
        <w:tab/>
        <w:t>Propriétés acoustiques selon NBN EN ISO 717-1/A1:2006:</w:t>
      </w:r>
      <w:r w:rsidRPr="007670AD">
        <w:rPr>
          <w:color w:val="000000" w:themeColor="text1"/>
          <w:lang w:eastAsia="nl-BE"/>
        </w:rPr>
        <w:tab/>
      </w:r>
      <w:r w:rsidR="007670AD" w:rsidRPr="007670AD">
        <w:rPr>
          <w:rStyle w:val="OptionCar"/>
          <w:rFonts w:eastAsia="Times"/>
          <w:color w:val="000000" w:themeColor="text1"/>
        </w:rPr>
        <w:t>34 dB à 4</w:t>
      </w:r>
      <w:r w:rsidR="006D6FBF">
        <w:rPr>
          <w:rStyle w:val="OptionCar"/>
          <w:rFonts w:eastAsia="Times"/>
          <w:color w:val="000000" w:themeColor="text1"/>
        </w:rPr>
        <w:t>7</w:t>
      </w:r>
      <w:r w:rsidRPr="007670AD">
        <w:rPr>
          <w:color w:val="000000" w:themeColor="text1"/>
          <w:lang w:eastAsia="nl-BE"/>
        </w:rPr>
        <w:t xml:space="preserve"> dB</w:t>
      </w:r>
    </w:p>
    <w:p w14:paraId="09F8E940" w14:textId="06AF80D0" w:rsidR="00880B11" w:rsidRPr="003722F7" w:rsidRDefault="00880B11" w:rsidP="00880B11">
      <w:pPr>
        <w:pStyle w:val="Kop8"/>
        <w:rPr>
          <w:lang w:val="fr-BE"/>
        </w:rPr>
      </w:pPr>
      <w:r w:rsidRPr="003722F7">
        <w:rPr>
          <w:lang w:val="fr-BE"/>
        </w:rPr>
        <w:t>.3</w:t>
      </w:r>
      <w:r w:rsidR="00556036">
        <w:rPr>
          <w:lang w:val="fr-BE"/>
        </w:rPr>
        <w:t>3</w:t>
      </w:r>
      <w:r w:rsidRPr="003722F7">
        <w:rPr>
          <w:lang w:val="fr-BE"/>
        </w:rPr>
        <w:t>.56.</w:t>
      </w:r>
      <w:r w:rsidRPr="003722F7">
        <w:rPr>
          <w:lang w:val="fr-BE"/>
        </w:rPr>
        <w:tab/>
        <w:t xml:space="preserve">ER6 </w:t>
      </w:r>
      <w:proofErr w:type="spellStart"/>
      <w:r w:rsidRPr="003722F7">
        <w:rPr>
          <w:lang w:val="fr-BE"/>
        </w:rPr>
        <w:t>Economie</w:t>
      </w:r>
      <w:proofErr w:type="spellEnd"/>
      <w:r w:rsidRPr="003722F7">
        <w:rPr>
          <w:lang w:val="fr-BE"/>
        </w:rPr>
        <w:t xml:space="preserve"> d’énergie et préservation de la chaleur :</w:t>
      </w:r>
    </w:p>
    <w:p w14:paraId="2D18EB15" w14:textId="77777777" w:rsidR="00880B11" w:rsidRPr="003722F7" w:rsidRDefault="00880B11" w:rsidP="00880B11">
      <w:pPr>
        <w:pStyle w:val="83ProMFR"/>
        <w:rPr>
          <w:lang w:eastAsia="nl-BE"/>
        </w:rPr>
      </w:pPr>
      <w:r w:rsidRPr="003722F7">
        <w:rPr>
          <w:lang w:eastAsia="nl-BE"/>
        </w:rPr>
        <w:t>Pour mémoire :</w:t>
      </w:r>
    </w:p>
    <w:p w14:paraId="2FFF4C43" w14:textId="77777777" w:rsidR="00880B11" w:rsidRPr="003722F7" w:rsidRDefault="00880B11" w:rsidP="00880B11">
      <w:pPr>
        <w:pStyle w:val="83ProM2FR"/>
        <w:rPr>
          <w:lang w:eastAsia="nl-BE"/>
        </w:rPr>
      </w:pPr>
      <w:r w:rsidRPr="003722F7">
        <w:rPr>
          <w:lang w:eastAsia="nl-BE"/>
        </w:rPr>
        <w:t>Fonction du type de vitrage.</w:t>
      </w:r>
    </w:p>
    <w:p w14:paraId="701D72B0" w14:textId="77777777" w:rsidR="00880B11" w:rsidRPr="007D5277" w:rsidRDefault="00880B11" w:rsidP="00880B11">
      <w:pPr>
        <w:pStyle w:val="83Car"/>
      </w:pPr>
      <w:r w:rsidRPr="007D5277">
        <w:lastRenderedPageBreak/>
        <w:t>-</w:t>
      </w:r>
      <w:r w:rsidRPr="007D5277">
        <w:tab/>
        <w:t>Coefficient de transmission thermique selon NBN EN ISO 10077-2:2012 :</w:t>
      </w:r>
      <w:r w:rsidRPr="007D5277">
        <w:br/>
      </w:r>
      <w:proofErr w:type="spellStart"/>
      <w:r w:rsidR="00093DC3" w:rsidRPr="00474EB3">
        <w:t>U</w:t>
      </w:r>
      <w:r w:rsidR="00093DC3" w:rsidRPr="00474EB3">
        <w:rPr>
          <w:szCs w:val="12"/>
        </w:rPr>
        <w:t>f</w:t>
      </w:r>
      <w:proofErr w:type="spellEnd"/>
      <w:r w:rsidR="00093DC3" w:rsidRPr="00474EB3">
        <w:rPr>
          <w:szCs w:val="12"/>
        </w:rPr>
        <w:t xml:space="preserve"> </w:t>
      </w:r>
      <w:r w:rsidR="00093DC3" w:rsidRPr="00474EB3">
        <w:t xml:space="preserve">= 0,92 W/(m².K) </w:t>
      </w:r>
      <w:r w:rsidR="007D5277" w:rsidRPr="00474EB3">
        <w:t>profilés avec</w:t>
      </w:r>
      <w:r w:rsidR="00474EB3" w:rsidRPr="00474EB3">
        <w:t xml:space="preserve"> </w:t>
      </w:r>
      <w:r w:rsidR="00474EB3">
        <w:t>joint central</w:t>
      </w:r>
      <w:r w:rsidR="00093DC3" w:rsidRPr="00474EB3">
        <w:br/>
      </w:r>
      <w:proofErr w:type="spellStart"/>
      <w:r w:rsidR="00093DC3" w:rsidRPr="00474EB3">
        <w:t>U</w:t>
      </w:r>
      <w:r w:rsidR="00093DC3" w:rsidRPr="00474EB3">
        <w:rPr>
          <w:szCs w:val="12"/>
        </w:rPr>
        <w:t>f</w:t>
      </w:r>
      <w:proofErr w:type="spellEnd"/>
      <w:r w:rsidR="00093DC3" w:rsidRPr="00474EB3">
        <w:rPr>
          <w:szCs w:val="12"/>
        </w:rPr>
        <w:t xml:space="preserve"> </w:t>
      </w:r>
      <w:r w:rsidR="00093DC3" w:rsidRPr="00474EB3">
        <w:t xml:space="preserve">= 1,0 W/(m².K) </w:t>
      </w:r>
      <w:r w:rsidR="007D5277" w:rsidRPr="00474EB3">
        <w:t>profilés</w:t>
      </w:r>
      <w:r w:rsidR="00474EB3">
        <w:t xml:space="preserve"> sans</w:t>
      </w:r>
      <w:r w:rsidR="007D5277" w:rsidRPr="00474EB3">
        <w:t xml:space="preserve"> </w:t>
      </w:r>
      <w:r w:rsidR="00474EB3">
        <w:t>joint central</w:t>
      </w:r>
    </w:p>
    <w:p w14:paraId="4F18C40F" w14:textId="16FF595E" w:rsidR="005E4FE4" w:rsidRPr="00864F68" w:rsidRDefault="005E4FE4" w:rsidP="005E4FE4">
      <w:pPr>
        <w:pStyle w:val="Kop6"/>
        <w:rPr>
          <w:lang w:val="fr-BE"/>
        </w:rPr>
      </w:pPr>
      <w:r w:rsidRPr="00864F68">
        <w:rPr>
          <w:lang w:val="fr-BE"/>
        </w:rPr>
        <w:t>.3</w:t>
      </w:r>
      <w:r w:rsidR="00C55EA7">
        <w:rPr>
          <w:lang w:val="fr-BE"/>
        </w:rPr>
        <w:t>4</w:t>
      </w:r>
      <w:r w:rsidRPr="00864F68">
        <w:rPr>
          <w:lang w:val="fr-BE"/>
        </w:rPr>
        <w:t>.</w:t>
      </w:r>
      <w:r w:rsidRPr="00864F68">
        <w:rPr>
          <w:lang w:val="fr-BE"/>
        </w:rPr>
        <w:tab/>
        <w:t>Caractéristiques de</w:t>
      </w:r>
      <w:r>
        <w:rPr>
          <w:lang w:val="fr-BE"/>
        </w:rPr>
        <w:t>s portes</w:t>
      </w:r>
    </w:p>
    <w:p w14:paraId="04265DB4" w14:textId="77777777" w:rsidR="005E4FE4" w:rsidRPr="00864F68" w:rsidRDefault="005E4FE4" w:rsidP="005E4FE4">
      <w:pPr>
        <w:pStyle w:val="81FR"/>
      </w:pPr>
      <w:r w:rsidRPr="00864F68">
        <w:t>-</w:t>
      </w:r>
      <w:r w:rsidRPr="00864F68">
        <w:tab/>
        <w:t>Drainage :</w:t>
      </w:r>
    </w:p>
    <w:p w14:paraId="51697408" w14:textId="2196BEC2" w:rsidR="005E4FE4" w:rsidRDefault="005E4FE4" w:rsidP="00927B04">
      <w:pPr>
        <w:pStyle w:val="83Car"/>
      </w:pPr>
      <w:r w:rsidRPr="003722F7">
        <w:t>-</w:t>
      </w:r>
      <w:r w:rsidRPr="003722F7">
        <w:tab/>
        <w:t>Nombre et type de drainage :</w:t>
      </w:r>
      <w:r w:rsidRPr="003722F7">
        <w:tab/>
        <w:t>▪ boutonnières extérieures de drainage (5 x 28 mm ou perforations diam. 8 mm) espacées de 800 mm maximum et avec un minimum de 2 boutonnières</w:t>
      </w:r>
      <w:r w:rsidRPr="003722F7">
        <w:br/>
        <w:t>▪ boutonnières de drainage dans la battée (5 x 28 mm) espacées de 800 mm maximum et avec un minimum de 2 boutonnières</w:t>
      </w:r>
      <w:r w:rsidR="00927B04">
        <w:t xml:space="preserve">. </w:t>
      </w:r>
      <w:r>
        <w:t>Les profilés utilisés peuvent posséder des drains apparents ou non.</w:t>
      </w:r>
    </w:p>
    <w:p w14:paraId="55952A73" w14:textId="77777777" w:rsidR="005E4FE4" w:rsidRPr="003722F7" w:rsidRDefault="005E4FE4" w:rsidP="005E4FE4">
      <w:pPr>
        <w:pStyle w:val="81FR"/>
      </w:pPr>
      <w:r w:rsidRPr="003722F7">
        <w:t>-</w:t>
      </w:r>
      <w:r w:rsidRPr="003722F7">
        <w:tab/>
        <w:t>Ventilation :</w:t>
      </w:r>
    </w:p>
    <w:p w14:paraId="568A6BEC" w14:textId="77777777" w:rsidR="005E4FE4" w:rsidRPr="003722F7" w:rsidRDefault="005E4FE4" w:rsidP="005E4FE4">
      <w:pPr>
        <w:pStyle w:val="83Car"/>
      </w:pPr>
      <w:r w:rsidRPr="003722F7">
        <w:t>-</w:t>
      </w:r>
      <w:r w:rsidRPr="003722F7">
        <w:tab/>
      </w:r>
      <w:r>
        <w:t>D</w:t>
      </w:r>
      <w:r w:rsidRPr="003722F7">
        <w:t>écompression:</w:t>
      </w:r>
      <w:r w:rsidRPr="003722F7">
        <w:tab/>
      </w:r>
      <w:proofErr w:type="spellStart"/>
      <w:r>
        <w:t>positioné</w:t>
      </w:r>
      <w:proofErr w:type="spellEnd"/>
      <w:r w:rsidRPr="003722F7">
        <w:t xml:space="preserve"> en haut; tant dans la partie de l’ouvrant que dans le dormant</w:t>
      </w:r>
    </w:p>
    <w:p w14:paraId="175B1707" w14:textId="5BC2EF49" w:rsidR="005E4FE4" w:rsidRPr="00452FD3" w:rsidRDefault="005E4FE4" w:rsidP="005E4FE4">
      <w:pPr>
        <w:pStyle w:val="Kop7"/>
        <w:ind w:right="140"/>
        <w:rPr>
          <w:lang w:val="nl-BE"/>
        </w:rPr>
      </w:pPr>
      <w:r w:rsidRPr="00452FD3">
        <w:rPr>
          <w:lang w:val="nl-BE"/>
        </w:rPr>
        <w:t>.</w:t>
      </w:r>
      <w:r>
        <w:rPr>
          <w:lang w:val="nl-BE"/>
        </w:rPr>
        <w:t>3</w:t>
      </w:r>
      <w:r w:rsidR="00C55EA7">
        <w:rPr>
          <w:lang w:val="nl-BE"/>
        </w:rPr>
        <w:t>4</w:t>
      </w:r>
      <w:r w:rsidRPr="00452FD3">
        <w:rPr>
          <w:lang w:val="nl-BE"/>
        </w:rPr>
        <w:t>.</w:t>
      </w:r>
      <w:r>
        <w:rPr>
          <w:lang w:val="nl-BE"/>
        </w:rPr>
        <w:t>4</w:t>
      </w:r>
      <w:r w:rsidRPr="00452FD3">
        <w:rPr>
          <w:lang w:val="nl-BE"/>
        </w:rPr>
        <w:t>0.</w:t>
      </w:r>
      <w:r w:rsidRPr="00452FD3">
        <w:rPr>
          <w:lang w:val="nl-BE"/>
        </w:rPr>
        <w:tab/>
      </w:r>
      <w:r>
        <w:rPr>
          <w:lang w:val="nl-BE"/>
        </w:rPr>
        <w:t xml:space="preserve">Types de </w:t>
      </w:r>
      <w:r w:rsidR="00C55EA7">
        <w:rPr>
          <w:lang w:val="nl-BE"/>
        </w:rPr>
        <w:t>portes</w:t>
      </w:r>
      <w:r w:rsidRPr="00452FD3">
        <w:rPr>
          <w:lang w:val="nl-BE"/>
        </w:rPr>
        <w:t>:</w:t>
      </w:r>
    </w:p>
    <w:p w14:paraId="1C8F164D" w14:textId="77777777" w:rsidR="005E4FE4" w:rsidRDefault="005E4FE4" w:rsidP="005E4FE4">
      <w:pPr>
        <w:pStyle w:val="OFWEL"/>
        <w:ind w:right="140"/>
      </w:pPr>
      <w:r>
        <w:t>Variante 1</w:t>
      </w:r>
    </w:p>
    <w:p w14:paraId="385748A3" w14:textId="03DCA676" w:rsidR="005E4FE4" w:rsidRDefault="005E4FE4" w:rsidP="005E4FE4">
      <w:pPr>
        <w:pStyle w:val="83Kenm"/>
        <w:ind w:right="140"/>
        <w:rPr>
          <w:rStyle w:val="83KenmCursiefGrijs-50Char"/>
          <w:lang w:val="nl-BE"/>
        </w:rPr>
      </w:pPr>
      <w:r w:rsidRPr="00D17314">
        <w:rPr>
          <w:lang w:val="nl-BE"/>
        </w:rPr>
        <w:t>-</w:t>
      </w:r>
      <w:r w:rsidRPr="00D17314">
        <w:rPr>
          <w:lang w:val="nl-BE"/>
        </w:rPr>
        <w:tab/>
        <w:t>Type</w:t>
      </w:r>
      <w:r w:rsidR="00A45672">
        <w:rPr>
          <w:lang w:val="nl-BE"/>
        </w:rPr>
        <w:t xml:space="preserve"> </w:t>
      </w:r>
      <w:r w:rsidRPr="00D17314">
        <w:rPr>
          <w:lang w:val="nl-BE"/>
        </w:rPr>
        <w:t>:</w:t>
      </w:r>
      <w:r w:rsidRPr="00D17314">
        <w:rPr>
          <w:lang w:val="nl-BE"/>
        </w:rPr>
        <w:tab/>
      </w:r>
      <w:r w:rsidR="007F5556">
        <w:rPr>
          <w:lang w:val="nl-BE"/>
        </w:rPr>
        <w:t>porte simple</w:t>
      </w:r>
      <w:r>
        <w:rPr>
          <w:lang w:val="nl-BE"/>
        </w:rPr>
        <w:t xml:space="preserve"> (numéro de profil </w:t>
      </w:r>
      <w:r w:rsidR="00D1397E">
        <w:rPr>
          <w:lang w:val="nl-BE"/>
        </w:rPr>
        <w:t>6016 en 6025</w:t>
      </w:r>
      <w:r w:rsidR="00A94456">
        <w:rPr>
          <w:lang w:val="nl-BE"/>
        </w:rPr>
        <w:t>)</w:t>
      </w:r>
    </w:p>
    <w:p w14:paraId="4DE2B1B1" w14:textId="077C9618" w:rsidR="00A45672" w:rsidRPr="00A45672" w:rsidRDefault="00A45672" w:rsidP="00A45672">
      <w:pPr>
        <w:pStyle w:val="83Kenm"/>
        <w:ind w:right="140"/>
        <w:rPr>
          <w:lang w:val="en-US"/>
        </w:rPr>
      </w:pPr>
      <w:r w:rsidRPr="00A45672">
        <w:rPr>
          <w:lang w:val="en-US"/>
        </w:rPr>
        <w:t>-</w:t>
      </w:r>
      <w:r w:rsidRPr="00A45672">
        <w:rPr>
          <w:lang w:val="en-US"/>
        </w:rPr>
        <w:tab/>
      </w:r>
      <w:proofErr w:type="spellStart"/>
      <w:r w:rsidRPr="00A45672">
        <w:rPr>
          <w:lang w:val="en-US"/>
        </w:rPr>
        <w:t>Poignée</w:t>
      </w:r>
      <w:proofErr w:type="spellEnd"/>
      <w:r w:rsidRPr="00A45672">
        <w:rPr>
          <w:lang w:val="en-US"/>
        </w:rPr>
        <w:t xml:space="preserve"> et </w:t>
      </w:r>
      <w:proofErr w:type="gramStart"/>
      <w:r w:rsidRPr="00A45672">
        <w:rPr>
          <w:lang w:val="en-US"/>
        </w:rPr>
        <w:t>fermeture :</w:t>
      </w:r>
      <w:proofErr w:type="gramEnd"/>
      <w:r w:rsidRPr="00A45672">
        <w:rPr>
          <w:lang w:val="en-US"/>
        </w:rPr>
        <w:t xml:space="preserve"> </w:t>
      </w:r>
      <w:r w:rsidRPr="00A45672">
        <w:rPr>
          <w:lang w:val="en-US"/>
        </w:rPr>
        <w:tab/>
        <w:t xml:space="preserve">à </w:t>
      </w:r>
      <w:proofErr w:type="spellStart"/>
      <w:r w:rsidRPr="00A45672">
        <w:rPr>
          <w:lang w:val="en-US"/>
        </w:rPr>
        <w:t>choisir</w:t>
      </w:r>
      <w:proofErr w:type="spellEnd"/>
      <w:r w:rsidRPr="00A45672">
        <w:rPr>
          <w:lang w:val="en-US"/>
        </w:rPr>
        <w:t xml:space="preserve"> </w:t>
      </w:r>
      <w:proofErr w:type="spellStart"/>
      <w:r w:rsidRPr="00A45672">
        <w:rPr>
          <w:lang w:val="en-US"/>
        </w:rPr>
        <w:t>parmi</w:t>
      </w:r>
      <w:proofErr w:type="spellEnd"/>
      <w:r w:rsidRPr="00A45672">
        <w:rPr>
          <w:lang w:val="en-US"/>
        </w:rPr>
        <w:t xml:space="preserve"> les types </w:t>
      </w:r>
      <w:proofErr w:type="spellStart"/>
      <w:r w:rsidRPr="00A45672">
        <w:rPr>
          <w:lang w:val="en-US"/>
        </w:rPr>
        <w:t>répertoriés</w:t>
      </w:r>
      <w:proofErr w:type="spellEnd"/>
      <w:r w:rsidRPr="00A45672">
        <w:rPr>
          <w:lang w:val="en-US"/>
        </w:rPr>
        <w:t xml:space="preserve"> dans </w:t>
      </w:r>
      <w:proofErr w:type="spellStart"/>
      <w:r w:rsidRPr="00A45672">
        <w:rPr>
          <w:lang w:val="en-US"/>
        </w:rPr>
        <w:t>l'ATG</w:t>
      </w:r>
      <w:proofErr w:type="spellEnd"/>
      <w:r w:rsidRPr="00A45672">
        <w:rPr>
          <w:lang w:val="en-US"/>
        </w:rPr>
        <w:t>.</w:t>
      </w:r>
    </w:p>
    <w:p w14:paraId="0CC7A7E7" w14:textId="77777777" w:rsidR="00A45672" w:rsidRPr="00823186" w:rsidRDefault="00A45672" w:rsidP="00A45672">
      <w:pPr>
        <w:pStyle w:val="83Kenm"/>
        <w:ind w:right="140"/>
        <w:rPr>
          <w:lang w:val="en-US"/>
        </w:rPr>
      </w:pPr>
      <w:r w:rsidRPr="00823186">
        <w:rPr>
          <w:lang w:val="en-US"/>
        </w:rPr>
        <w:t>-</w:t>
      </w:r>
      <w:r w:rsidRPr="00823186">
        <w:rPr>
          <w:lang w:val="en-US"/>
        </w:rPr>
        <w:tab/>
      </w:r>
      <w:proofErr w:type="spellStart"/>
      <w:proofErr w:type="gramStart"/>
      <w:r w:rsidRPr="00823186">
        <w:rPr>
          <w:lang w:val="en-US"/>
        </w:rPr>
        <w:t>Charnières</w:t>
      </w:r>
      <w:proofErr w:type="spellEnd"/>
      <w:r w:rsidRPr="00823186">
        <w:rPr>
          <w:lang w:val="en-US"/>
        </w:rPr>
        <w:t xml:space="preserve"> :</w:t>
      </w:r>
      <w:proofErr w:type="gramEnd"/>
      <w:r w:rsidRPr="00823186">
        <w:rPr>
          <w:lang w:val="en-US"/>
        </w:rPr>
        <w:t xml:space="preserve"> </w:t>
      </w:r>
      <w:r w:rsidRPr="00823186">
        <w:rPr>
          <w:lang w:val="en-US"/>
        </w:rPr>
        <w:tab/>
      </w:r>
      <w:proofErr w:type="spellStart"/>
      <w:r w:rsidRPr="00823186">
        <w:rPr>
          <w:lang w:val="en-US"/>
        </w:rPr>
        <w:t>comme</w:t>
      </w:r>
      <w:proofErr w:type="spellEnd"/>
      <w:r w:rsidRPr="00823186">
        <w:rPr>
          <w:lang w:val="en-US"/>
        </w:rPr>
        <w:t xml:space="preserve"> </w:t>
      </w:r>
      <w:proofErr w:type="spellStart"/>
      <w:r w:rsidRPr="00823186">
        <w:rPr>
          <w:lang w:val="en-US"/>
        </w:rPr>
        <w:t>prévu</w:t>
      </w:r>
      <w:proofErr w:type="spellEnd"/>
      <w:r w:rsidRPr="00823186">
        <w:rPr>
          <w:lang w:val="en-US"/>
        </w:rPr>
        <w:t xml:space="preserve"> </w:t>
      </w:r>
      <w:proofErr w:type="spellStart"/>
      <w:r w:rsidRPr="00823186">
        <w:rPr>
          <w:lang w:val="en-US"/>
        </w:rPr>
        <w:t>en</w:t>
      </w:r>
      <w:proofErr w:type="spellEnd"/>
      <w:r w:rsidRPr="00823186">
        <w:rPr>
          <w:lang w:val="en-US"/>
        </w:rPr>
        <w:t xml:space="preserve"> ATG, </w:t>
      </w:r>
      <w:proofErr w:type="spellStart"/>
      <w:r w:rsidRPr="00823186">
        <w:rPr>
          <w:lang w:val="en-US"/>
        </w:rPr>
        <w:t>nombre</w:t>
      </w:r>
      <w:proofErr w:type="spellEnd"/>
      <w:r w:rsidRPr="00823186">
        <w:rPr>
          <w:lang w:val="en-US"/>
        </w:rPr>
        <w:t xml:space="preserve"> de points de fermeture et de rotation </w:t>
      </w:r>
      <w:proofErr w:type="spellStart"/>
      <w:r w:rsidRPr="00823186">
        <w:rPr>
          <w:lang w:val="en-US"/>
        </w:rPr>
        <w:t>en</w:t>
      </w:r>
      <w:proofErr w:type="spellEnd"/>
      <w:r w:rsidRPr="00823186">
        <w:rPr>
          <w:lang w:val="en-US"/>
        </w:rPr>
        <w:t xml:space="preserve"> </w:t>
      </w:r>
      <w:proofErr w:type="spellStart"/>
      <w:r w:rsidRPr="00823186">
        <w:rPr>
          <w:lang w:val="en-US"/>
        </w:rPr>
        <w:t>fonction</w:t>
      </w:r>
      <w:proofErr w:type="spellEnd"/>
      <w:r w:rsidRPr="00823186">
        <w:rPr>
          <w:lang w:val="en-US"/>
        </w:rPr>
        <w:t xml:space="preserve"> des dimensions du </w:t>
      </w:r>
      <w:proofErr w:type="spellStart"/>
      <w:r w:rsidRPr="00823186">
        <w:rPr>
          <w:lang w:val="en-US"/>
        </w:rPr>
        <w:t>vantail</w:t>
      </w:r>
      <w:proofErr w:type="spellEnd"/>
      <w:r w:rsidRPr="00823186">
        <w:rPr>
          <w:lang w:val="en-US"/>
        </w:rPr>
        <w:t xml:space="preserve"> et des </w:t>
      </w:r>
      <w:proofErr w:type="spellStart"/>
      <w:r w:rsidRPr="00823186">
        <w:rPr>
          <w:lang w:val="en-US"/>
        </w:rPr>
        <w:t>profils</w:t>
      </w:r>
      <w:proofErr w:type="spellEnd"/>
      <w:r w:rsidRPr="00823186">
        <w:rPr>
          <w:lang w:val="en-US"/>
        </w:rPr>
        <w:t xml:space="preserve"> </w:t>
      </w:r>
      <w:proofErr w:type="spellStart"/>
      <w:r w:rsidRPr="00823186">
        <w:rPr>
          <w:lang w:val="en-US"/>
        </w:rPr>
        <w:t>utilisés</w:t>
      </w:r>
      <w:proofErr w:type="spellEnd"/>
      <w:r w:rsidRPr="00823186">
        <w:rPr>
          <w:lang w:val="en-US"/>
        </w:rPr>
        <w:t>.</w:t>
      </w:r>
    </w:p>
    <w:p w14:paraId="078A65B1" w14:textId="6F206D9F" w:rsidR="005E4FE4" w:rsidRPr="00183C27" w:rsidRDefault="005E4FE4" w:rsidP="005E4FE4">
      <w:pPr>
        <w:pStyle w:val="83Kenm"/>
      </w:pPr>
      <w:r w:rsidRPr="00183C27">
        <w:t>-</w:t>
      </w:r>
      <w:r w:rsidRPr="00183C27">
        <w:tab/>
      </w:r>
      <w:proofErr w:type="spellStart"/>
      <w:r w:rsidRPr="00766783">
        <w:t>Hauteur</w:t>
      </w:r>
      <w:proofErr w:type="spellEnd"/>
      <w:r w:rsidRPr="00766783">
        <w:t xml:space="preserve"> du </w:t>
      </w:r>
      <w:proofErr w:type="spellStart"/>
      <w:r w:rsidRPr="00766783">
        <w:t>profil</w:t>
      </w:r>
      <w:proofErr w:type="spellEnd"/>
      <w:r w:rsidRPr="00766783">
        <w:t xml:space="preserve"> </w:t>
      </w:r>
      <w:proofErr w:type="spellStart"/>
      <w:r w:rsidRPr="00766783">
        <w:t>d'aile</w:t>
      </w:r>
      <w:proofErr w:type="spellEnd"/>
      <w:r w:rsidRPr="00183C27">
        <w:t>:</w:t>
      </w:r>
      <w:r w:rsidRPr="00183C27">
        <w:tab/>
      </w:r>
      <w:r w:rsidR="00861831">
        <w:t>120</w:t>
      </w:r>
      <w:r>
        <w:t xml:space="preserve"> </w:t>
      </w:r>
      <w:r w:rsidRPr="00183C27">
        <w:t>mm</w:t>
      </w:r>
    </w:p>
    <w:p w14:paraId="636BEDEC" w14:textId="0AA966BB" w:rsidR="005E4FE4" w:rsidRPr="00183C27" w:rsidRDefault="005E4FE4" w:rsidP="005E4FE4">
      <w:pPr>
        <w:pStyle w:val="83Kenm"/>
      </w:pPr>
      <w:r w:rsidRPr="00183C27">
        <w:t>-</w:t>
      </w:r>
      <w:r w:rsidRPr="00183C27">
        <w:tab/>
      </w:r>
      <w:proofErr w:type="spellStart"/>
      <w:r>
        <w:t>Profondeur</w:t>
      </w:r>
      <w:proofErr w:type="spellEnd"/>
      <w:r>
        <w:t xml:space="preserve"> du </w:t>
      </w:r>
      <w:proofErr w:type="spellStart"/>
      <w:r>
        <w:t>profil</w:t>
      </w:r>
      <w:proofErr w:type="spellEnd"/>
      <w:r>
        <w:t xml:space="preserve"> </w:t>
      </w:r>
      <w:proofErr w:type="spellStart"/>
      <w:r>
        <w:t>d’aile</w:t>
      </w:r>
      <w:proofErr w:type="spellEnd"/>
      <w:r w:rsidRPr="00183C27">
        <w:t>:</w:t>
      </w:r>
      <w:r w:rsidRPr="00183C27">
        <w:tab/>
      </w:r>
      <w:r w:rsidR="00861831">
        <w:t>82,5</w:t>
      </w:r>
      <w:r>
        <w:t xml:space="preserve"> </w:t>
      </w:r>
      <w:r w:rsidRPr="00183C27">
        <w:t>mm</w:t>
      </w:r>
    </w:p>
    <w:p w14:paraId="41516176" w14:textId="61851EDC" w:rsidR="00D431F4" w:rsidRPr="00710E85" w:rsidRDefault="00D431F4" w:rsidP="00D431F4">
      <w:pPr>
        <w:pStyle w:val="83Kenm"/>
      </w:pPr>
      <w:r w:rsidRPr="00710E85">
        <w:t>-</w:t>
      </w:r>
      <w:r w:rsidRPr="00710E85">
        <w:tab/>
      </w:r>
      <w:proofErr w:type="spellStart"/>
      <w:r w:rsidRPr="00710E85">
        <w:t>nombre</w:t>
      </w:r>
      <w:proofErr w:type="spellEnd"/>
      <w:r w:rsidRPr="00710E85">
        <w:t xml:space="preserve"> de </w:t>
      </w:r>
      <w:proofErr w:type="spellStart"/>
      <w:r w:rsidRPr="00710E85">
        <w:t>chamres</w:t>
      </w:r>
      <w:proofErr w:type="spellEnd"/>
      <w:r w:rsidRPr="00710E85">
        <w:t xml:space="preserve"> </w:t>
      </w:r>
      <w:r>
        <w:t xml:space="preserve">du </w:t>
      </w:r>
      <w:proofErr w:type="spellStart"/>
      <w:r>
        <w:t>profil</w:t>
      </w:r>
      <w:proofErr w:type="spellEnd"/>
      <w:r>
        <w:t xml:space="preserve"> </w:t>
      </w:r>
      <w:proofErr w:type="spellStart"/>
      <w:r>
        <w:t>d’ail</w:t>
      </w:r>
      <w:proofErr w:type="spellEnd"/>
      <w:r w:rsidRPr="00710E85">
        <w:t>:</w:t>
      </w:r>
      <w:r w:rsidRPr="00710E85">
        <w:tab/>
      </w:r>
      <w:r w:rsidR="00090E83">
        <w:t>5</w:t>
      </w:r>
    </w:p>
    <w:p w14:paraId="3E936089" w14:textId="140966AB" w:rsidR="005E4FE4" w:rsidRPr="00183C27" w:rsidRDefault="005E4FE4" w:rsidP="005E4FE4">
      <w:pPr>
        <w:pStyle w:val="83Kenm"/>
      </w:pPr>
      <w:r w:rsidRPr="00183C27">
        <w:t>-</w:t>
      </w:r>
      <w:r w:rsidRPr="00183C27">
        <w:tab/>
      </w:r>
      <w:proofErr w:type="spellStart"/>
      <w:r w:rsidRPr="00766783">
        <w:t>Hauteur</w:t>
      </w:r>
      <w:proofErr w:type="spellEnd"/>
      <w:r w:rsidRPr="00766783">
        <w:t xml:space="preserve"> du </w:t>
      </w:r>
      <w:proofErr w:type="spellStart"/>
      <w:r w:rsidRPr="00766783">
        <w:t>profil</w:t>
      </w:r>
      <w:proofErr w:type="spellEnd"/>
      <w:r w:rsidRPr="00766783">
        <w:t xml:space="preserve"> </w:t>
      </w:r>
      <w:proofErr w:type="spellStart"/>
      <w:r>
        <w:t>cadre</w:t>
      </w:r>
      <w:proofErr w:type="spellEnd"/>
      <w:r>
        <w:t xml:space="preserve"> fixe</w:t>
      </w:r>
      <w:r w:rsidRPr="00183C27">
        <w:t>:</w:t>
      </w:r>
      <w:r w:rsidRPr="00183C27">
        <w:tab/>
      </w:r>
      <w:r w:rsidR="00090E83">
        <w:t>84</w:t>
      </w:r>
      <w:r>
        <w:t xml:space="preserve"> </w:t>
      </w:r>
      <w:r w:rsidRPr="00183C27">
        <w:t>mm</w:t>
      </w:r>
    </w:p>
    <w:p w14:paraId="36EB2D87" w14:textId="7A72F3CB" w:rsidR="005E4FE4" w:rsidRPr="00183C27" w:rsidRDefault="005E4FE4" w:rsidP="005E4FE4">
      <w:pPr>
        <w:pStyle w:val="83Kenm"/>
      </w:pPr>
      <w:r w:rsidRPr="00183C27">
        <w:t>-</w:t>
      </w:r>
      <w:r w:rsidRPr="00183C27">
        <w:tab/>
      </w:r>
      <w:proofErr w:type="spellStart"/>
      <w:r>
        <w:t>Profondeur</w:t>
      </w:r>
      <w:proofErr w:type="spellEnd"/>
      <w:r>
        <w:t xml:space="preserve"> du</w:t>
      </w:r>
      <w:r w:rsidRPr="001223EF">
        <w:t xml:space="preserve"> </w:t>
      </w:r>
      <w:proofErr w:type="spellStart"/>
      <w:r>
        <w:t>cadre</w:t>
      </w:r>
      <w:proofErr w:type="spellEnd"/>
      <w:r>
        <w:t xml:space="preserve"> fixe</w:t>
      </w:r>
      <w:r w:rsidRPr="00183C27">
        <w:t>:</w:t>
      </w:r>
      <w:r w:rsidRPr="00183C27">
        <w:tab/>
      </w:r>
      <w:r w:rsidR="00E60CAD">
        <w:t>82,5</w:t>
      </w:r>
      <w:r>
        <w:t xml:space="preserve"> </w:t>
      </w:r>
      <w:r w:rsidRPr="00183C27">
        <w:t>mm</w:t>
      </w:r>
    </w:p>
    <w:p w14:paraId="773E7200" w14:textId="77777777" w:rsidR="005E4FE4" w:rsidRPr="00823186" w:rsidRDefault="005E4FE4" w:rsidP="005E4FE4">
      <w:pPr>
        <w:pStyle w:val="83Kenm"/>
        <w:rPr>
          <w:lang w:val="en-US"/>
        </w:rPr>
      </w:pPr>
      <w:r w:rsidRPr="00823186">
        <w:rPr>
          <w:lang w:val="en-US"/>
        </w:rPr>
        <w:t>-</w:t>
      </w:r>
      <w:r w:rsidRPr="00823186">
        <w:rPr>
          <w:lang w:val="en-US"/>
        </w:rPr>
        <w:tab/>
      </w:r>
      <w:proofErr w:type="spellStart"/>
      <w:r w:rsidRPr="00823186">
        <w:rPr>
          <w:lang w:val="en-US"/>
        </w:rPr>
        <w:t>nombre</w:t>
      </w:r>
      <w:proofErr w:type="spellEnd"/>
      <w:r w:rsidRPr="00823186">
        <w:rPr>
          <w:lang w:val="en-US"/>
        </w:rPr>
        <w:t xml:space="preserve"> de </w:t>
      </w:r>
      <w:proofErr w:type="spellStart"/>
      <w:r w:rsidRPr="00823186">
        <w:rPr>
          <w:lang w:val="en-US"/>
        </w:rPr>
        <w:t>chamres</w:t>
      </w:r>
      <w:proofErr w:type="spellEnd"/>
      <w:r w:rsidRPr="00823186">
        <w:rPr>
          <w:lang w:val="en-US"/>
        </w:rPr>
        <w:t xml:space="preserve"> cadre fixe:</w:t>
      </w:r>
      <w:r w:rsidRPr="00823186">
        <w:rPr>
          <w:lang w:val="en-US"/>
        </w:rPr>
        <w:tab/>
        <w:t>6</w:t>
      </w:r>
    </w:p>
    <w:p w14:paraId="31A861A9" w14:textId="6C49B637" w:rsidR="005E4FE4" w:rsidRDefault="005E4FE4" w:rsidP="005E4FE4">
      <w:pPr>
        <w:pStyle w:val="OFWEL"/>
        <w:ind w:right="140"/>
      </w:pPr>
      <w:r>
        <w:t>Variante 2</w:t>
      </w:r>
    </w:p>
    <w:p w14:paraId="50AB31F2" w14:textId="0C3C6433" w:rsidR="00E60CAD" w:rsidRDefault="00E60CAD" w:rsidP="00E60CAD">
      <w:pPr>
        <w:pStyle w:val="83Kenm"/>
        <w:ind w:right="140"/>
        <w:rPr>
          <w:rStyle w:val="83KenmCursiefGrijs-50Char"/>
          <w:lang w:val="nl-BE"/>
        </w:rPr>
      </w:pPr>
      <w:r w:rsidRPr="00D17314">
        <w:rPr>
          <w:lang w:val="nl-BE"/>
        </w:rPr>
        <w:t>-</w:t>
      </w:r>
      <w:r w:rsidRPr="00D17314">
        <w:rPr>
          <w:lang w:val="nl-BE"/>
        </w:rPr>
        <w:tab/>
        <w:t>Type</w:t>
      </w:r>
      <w:r>
        <w:rPr>
          <w:lang w:val="nl-BE"/>
        </w:rPr>
        <w:t xml:space="preserve"> </w:t>
      </w:r>
      <w:r w:rsidRPr="00D17314">
        <w:rPr>
          <w:lang w:val="nl-BE"/>
        </w:rPr>
        <w:t>:</w:t>
      </w:r>
      <w:r w:rsidRPr="00D17314">
        <w:rPr>
          <w:lang w:val="nl-BE"/>
        </w:rPr>
        <w:tab/>
      </w:r>
      <w:r>
        <w:rPr>
          <w:lang w:val="nl-BE"/>
        </w:rPr>
        <w:t>porte double (numéro de profil 6016 en 6025</w:t>
      </w:r>
      <w:r w:rsidR="00A94456">
        <w:rPr>
          <w:lang w:val="nl-BE"/>
        </w:rPr>
        <w:t>)</w:t>
      </w:r>
    </w:p>
    <w:p w14:paraId="52A7F76A" w14:textId="77777777" w:rsidR="00E60CAD" w:rsidRPr="00A45672" w:rsidRDefault="00E60CAD" w:rsidP="00E60CAD">
      <w:pPr>
        <w:pStyle w:val="83Kenm"/>
        <w:ind w:right="140"/>
        <w:rPr>
          <w:lang w:val="en-US"/>
        </w:rPr>
      </w:pPr>
      <w:r w:rsidRPr="00A45672">
        <w:rPr>
          <w:lang w:val="en-US"/>
        </w:rPr>
        <w:t>-</w:t>
      </w:r>
      <w:r w:rsidRPr="00A45672">
        <w:rPr>
          <w:lang w:val="en-US"/>
        </w:rPr>
        <w:tab/>
      </w:r>
      <w:proofErr w:type="spellStart"/>
      <w:r w:rsidRPr="00A45672">
        <w:rPr>
          <w:lang w:val="en-US"/>
        </w:rPr>
        <w:t>Poignée</w:t>
      </w:r>
      <w:proofErr w:type="spellEnd"/>
      <w:r w:rsidRPr="00A45672">
        <w:rPr>
          <w:lang w:val="en-US"/>
        </w:rPr>
        <w:t xml:space="preserve"> et </w:t>
      </w:r>
      <w:proofErr w:type="gramStart"/>
      <w:r w:rsidRPr="00A45672">
        <w:rPr>
          <w:lang w:val="en-US"/>
        </w:rPr>
        <w:t>fermeture :</w:t>
      </w:r>
      <w:proofErr w:type="gramEnd"/>
      <w:r w:rsidRPr="00A45672">
        <w:rPr>
          <w:lang w:val="en-US"/>
        </w:rPr>
        <w:t xml:space="preserve"> </w:t>
      </w:r>
      <w:r w:rsidRPr="00A45672">
        <w:rPr>
          <w:lang w:val="en-US"/>
        </w:rPr>
        <w:tab/>
        <w:t xml:space="preserve">à </w:t>
      </w:r>
      <w:proofErr w:type="spellStart"/>
      <w:r w:rsidRPr="00A45672">
        <w:rPr>
          <w:lang w:val="en-US"/>
        </w:rPr>
        <w:t>choisir</w:t>
      </w:r>
      <w:proofErr w:type="spellEnd"/>
      <w:r w:rsidRPr="00A45672">
        <w:rPr>
          <w:lang w:val="en-US"/>
        </w:rPr>
        <w:t xml:space="preserve"> </w:t>
      </w:r>
      <w:proofErr w:type="spellStart"/>
      <w:r w:rsidRPr="00A45672">
        <w:rPr>
          <w:lang w:val="en-US"/>
        </w:rPr>
        <w:t>parmi</w:t>
      </w:r>
      <w:proofErr w:type="spellEnd"/>
      <w:r w:rsidRPr="00A45672">
        <w:rPr>
          <w:lang w:val="en-US"/>
        </w:rPr>
        <w:t xml:space="preserve"> les types </w:t>
      </w:r>
      <w:proofErr w:type="spellStart"/>
      <w:r w:rsidRPr="00A45672">
        <w:rPr>
          <w:lang w:val="en-US"/>
        </w:rPr>
        <w:t>répertoriés</w:t>
      </w:r>
      <w:proofErr w:type="spellEnd"/>
      <w:r w:rsidRPr="00A45672">
        <w:rPr>
          <w:lang w:val="en-US"/>
        </w:rPr>
        <w:t xml:space="preserve"> dans </w:t>
      </w:r>
      <w:proofErr w:type="spellStart"/>
      <w:r w:rsidRPr="00A45672">
        <w:rPr>
          <w:lang w:val="en-US"/>
        </w:rPr>
        <w:t>l'ATG</w:t>
      </w:r>
      <w:proofErr w:type="spellEnd"/>
      <w:r w:rsidRPr="00A45672">
        <w:rPr>
          <w:lang w:val="en-US"/>
        </w:rPr>
        <w:t>.</w:t>
      </w:r>
    </w:p>
    <w:p w14:paraId="10CB89EF" w14:textId="77777777" w:rsidR="00E60CAD" w:rsidRPr="00E60CAD" w:rsidRDefault="00E60CAD" w:rsidP="00E60CAD">
      <w:pPr>
        <w:pStyle w:val="83Kenm"/>
        <w:ind w:right="140"/>
        <w:rPr>
          <w:lang w:val="en-US"/>
        </w:rPr>
      </w:pPr>
      <w:r w:rsidRPr="00E60CAD">
        <w:rPr>
          <w:lang w:val="en-US"/>
        </w:rPr>
        <w:t>-</w:t>
      </w:r>
      <w:r w:rsidRPr="00E60CAD">
        <w:rPr>
          <w:lang w:val="en-US"/>
        </w:rPr>
        <w:tab/>
      </w:r>
      <w:proofErr w:type="spellStart"/>
      <w:proofErr w:type="gramStart"/>
      <w:r w:rsidRPr="00E60CAD">
        <w:rPr>
          <w:lang w:val="en-US"/>
        </w:rPr>
        <w:t>Charnières</w:t>
      </w:r>
      <w:proofErr w:type="spellEnd"/>
      <w:r w:rsidRPr="00E60CAD">
        <w:rPr>
          <w:lang w:val="en-US"/>
        </w:rPr>
        <w:t xml:space="preserve"> :</w:t>
      </w:r>
      <w:proofErr w:type="gramEnd"/>
      <w:r w:rsidRPr="00E60CAD">
        <w:rPr>
          <w:lang w:val="en-US"/>
        </w:rPr>
        <w:t xml:space="preserve"> </w:t>
      </w:r>
      <w:r w:rsidRPr="00E60CAD">
        <w:rPr>
          <w:lang w:val="en-US"/>
        </w:rPr>
        <w:tab/>
      </w:r>
      <w:proofErr w:type="spellStart"/>
      <w:r w:rsidRPr="00E60CAD">
        <w:rPr>
          <w:lang w:val="en-US"/>
        </w:rPr>
        <w:t>comme</w:t>
      </w:r>
      <w:proofErr w:type="spellEnd"/>
      <w:r w:rsidRPr="00E60CAD">
        <w:rPr>
          <w:lang w:val="en-US"/>
        </w:rPr>
        <w:t xml:space="preserve"> </w:t>
      </w:r>
      <w:proofErr w:type="spellStart"/>
      <w:r w:rsidRPr="00E60CAD">
        <w:rPr>
          <w:lang w:val="en-US"/>
        </w:rPr>
        <w:t>prévu</w:t>
      </w:r>
      <w:proofErr w:type="spellEnd"/>
      <w:r w:rsidRPr="00E60CAD">
        <w:rPr>
          <w:lang w:val="en-US"/>
        </w:rPr>
        <w:t xml:space="preserve"> </w:t>
      </w:r>
      <w:proofErr w:type="spellStart"/>
      <w:r w:rsidRPr="00E60CAD">
        <w:rPr>
          <w:lang w:val="en-US"/>
        </w:rPr>
        <w:t>en</w:t>
      </w:r>
      <w:proofErr w:type="spellEnd"/>
      <w:r w:rsidRPr="00E60CAD">
        <w:rPr>
          <w:lang w:val="en-US"/>
        </w:rPr>
        <w:t xml:space="preserve"> ATG, </w:t>
      </w:r>
      <w:proofErr w:type="spellStart"/>
      <w:r w:rsidRPr="00E60CAD">
        <w:rPr>
          <w:lang w:val="en-US"/>
        </w:rPr>
        <w:t>nombre</w:t>
      </w:r>
      <w:proofErr w:type="spellEnd"/>
      <w:r w:rsidRPr="00E60CAD">
        <w:rPr>
          <w:lang w:val="en-US"/>
        </w:rPr>
        <w:t xml:space="preserve"> de points de fermeture et de rotation </w:t>
      </w:r>
      <w:proofErr w:type="spellStart"/>
      <w:r w:rsidRPr="00E60CAD">
        <w:rPr>
          <w:lang w:val="en-US"/>
        </w:rPr>
        <w:t>en</w:t>
      </w:r>
      <w:proofErr w:type="spellEnd"/>
      <w:r w:rsidRPr="00E60CAD">
        <w:rPr>
          <w:lang w:val="en-US"/>
        </w:rPr>
        <w:t xml:space="preserve"> </w:t>
      </w:r>
      <w:proofErr w:type="spellStart"/>
      <w:r w:rsidRPr="00E60CAD">
        <w:rPr>
          <w:lang w:val="en-US"/>
        </w:rPr>
        <w:t>fonction</w:t>
      </w:r>
      <w:proofErr w:type="spellEnd"/>
      <w:r w:rsidRPr="00E60CAD">
        <w:rPr>
          <w:lang w:val="en-US"/>
        </w:rPr>
        <w:t xml:space="preserve"> des dimensions du </w:t>
      </w:r>
      <w:proofErr w:type="spellStart"/>
      <w:r w:rsidRPr="00E60CAD">
        <w:rPr>
          <w:lang w:val="en-US"/>
        </w:rPr>
        <w:t>vantail</w:t>
      </w:r>
      <w:proofErr w:type="spellEnd"/>
      <w:r w:rsidRPr="00E60CAD">
        <w:rPr>
          <w:lang w:val="en-US"/>
        </w:rPr>
        <w:t xml:space="preserve"> et des </w:t>
      </w:r>
      <w:proofErr w:type="spellStart"/>
      <w:r w:rsidRPr="00E60CAD">
        <w:rPr>
          <w:lang w:val="en-US"/>
        </w:rPr>
        <w:t>profils</w:t>
      </w:r>
      <w:proofErr w:type="spellEnd"/>
      <w:r w:rsidRPr="00E60CAD">
        <w:rPr>
          <w:lang w:val="en-US"/>
        </w:rPr>
        <w:t xml:space="preserve"> </w:t>
      </w:r>
      <w:proofErr w:type="spellStart"/>
      <w:r w:rsidRPr="00E60CAD">
        <w:rPr>
          <w:lang w:val="en-US"/>
        </w:rPr>
        <w:t>utilisés</w:t>
      </w:r>
      <w:proofErr w:type="spellEnd"/>
      <w:r w:rsidRPr="00E60CAD">
        <w:rPr>
          <w:lang w:val="en-US"/>
        </w:rPr>
        <w:t>.</w:t>
      </w:r>
    </w:p>
    <w:p w14:paraId="6B7742EE" w14:textId="77777777" w:rsidR="00E60CAD" w:rsidRPr="00183C27" w:rsidRDefault="00E60CAD" w:rsidP="00E60CAD">
      <w:pPr>
        <w:pStyle w:val="83Kenm"/>
      </w:pPr>
      <w:r w:rsidRPr="00183C27">
        <w:t>-</w:t>
      </w:r>
      <w:r w:rsidRPr="00183C27">
        <w:tab/>
      </w:r>
      <w:proofErr w:type="spellStart"/>
      <w:r w:rsidRPr="00766783">
        <w:t>Hauteur</w:t>
      </w:r>
      <w:proofErr w:type="spellEnd"/>
      <w:r w:rsidRPr="00766783">
        <w:t xml:space="preserve"> du </w:t>
      </w:r>
      <w:proofErr w:type="spellStart"/>
      <w:r w:rsidRPr="00766783">
        <w:t>profil</w:t>
      </w:r>
      <w:proofErr w:type="spellEnd"/>
      <w:r w:rsidRPr="00766783">
        <w:t xml:space="preserve"> </w:t>
      </w:r>
      <w:proofErr w:type="spellStart"/>
      <w:r w:rsidRPr="00766783">
        <w:t>d'aile</w:t>
      </w:r>
      <w:proofErr w:type="spellEnd"/>
      <w:r w:rsidRPr="00183C27">
        <w:t>:</w:t>
      </w:r>
      <w:r w:rsidRPr="00183C27">
        <w:tab/>
      </w:r>
      <w:r>
        <w:t xml:space="preserve">120 </w:t>
      </w:r>
      <w:r w:rsidRPr="00183C27">
        <w:t>mm</w:t>
      </w:r>
    </w:p>
    <w:p w14:paraId="594F8BA3" w14:textId="77777777" w:rsidR="00E60CAD" w:rsidRPr="00183C27" w:rsidRDefault="00E60CAD" w:rsidP="00E60CAD">
      <w:pPr>
        <w:pStyle w:val="83Kenm"/>
      </w:pPr>
      <w:r w:rsidRPr="00183C27">
        <w:t>-</w:t>
      </w:r>
      <w:r w:rsidRPr="00183C27">
        <w:tab/>
      </w:r>
      <w:proofErr w:type="spellStart"/>
      <w:r>
        <w:t>Profondeur</w:t>
      </w:r>
      <w:proofErr w:type="spellEnd"/>
      <w:r>
        <w:t xml:space="preserve"> du </w:t>
      </w:r>
      <w:proofErr w:type="spellStart"/>
      <w:r>
        <w:t>profil</w:t>
      </w:r>
      <w:proofErr w:type="spellEnd"/>
      <w:r>
        <w:t xml:space="preserve"> </w:t>
      </w:r>
      <w:proofErr w:type="spellStart"/>
      <w:r>
        <w:t>d’aile</w:t>
      </w:r>
      <w:proofErr w:type="spellEnd"/>
      <w:r w:rsidRPr="00183C27">
        <w:t>:</w:t>
      </w:r>
      <w:r w:rsidRPr="00183C27">
        <w:tab/>
      </w:r>
      <w:r>
        <w:t xml:space="preserve">82,5 </w:t>
      </w:r>
      <w:r w:rsidRPr="00183C27">
        <w:t>mm</w:t>
      </w:r>
    </w:p>
    <w:p w14:paraId="5BACCAB3" w14:textId="77777777" w:rsidR="00E60CAD" w:rsidRPr="00710E85" w:rsidRDefault="00E60CAD" w:rsidP="00E60CAD">
      <w:pPr>
        <w:pStyle w:val="83Kenm"/>
      </w:pPr>
      <w:r w:rsidRPr="00710E85">
        <w:t>-</w:t>
      </w:r>
      <w:r w:rsidRPr="00710E85">
        <w:tab/>
      </w:r>
      <w:proofErr w:type="spellStart"/>
      <w:r w:rsidRPr="00710E85">
        <w:t>nombre</w:t>
      </w:r>
      <w:proofErr w:type="spellEnd"/>
      <w:r w:rsidRPr="00710E85">
        <w:t xml:space="preserve"> de </w:t>
      </w:r>
      <w:proofErr w:type="spellStart"/>
      <w:r w:rsidRPr="00710E85">
        <w:t>chamres</w:t>
      </w:r>
      <w:proofErr w:type="spellEnd"/>
      <w:r w:rsidRPr="00710E85">
        <w:t xml:space="preserve"> </w:t>
      </w:r>
      <w:r>
        <w:t xml:space="preserve">du </w:t>
      </w:r>
      <w:proofErr w:type="spellStart"/>
      <w:r>
        <w:t>profil</w:t>
      </w:r>
      <w:proofErr w:type="spellEnd"/>
      <w:r>
        <w:t xml:space="preserve"> </w:t>
      </w:r>
      <w:proofErr w:type="spellStart"/>
      <w:r>
        <w:t>d’ail</w:t>
      </w:r>
      <w:proofErr w:type="spellEnd"/>
      <w:r w:rsidRPr="00710E85">
        <w:t>:</w:t>
      </w:r>
      <w:r w:rsidRPr="00710E85">
        <w:tab/>
      </w:r>
      <w:r>
        <w:t>5</w:t>
      </w:r>
    </w:p>
    <w:p w14:paraId="0EE910BE" w14:textId="77777777" w:rsidR="00E60CAD" w:rsidRPr="00183C27" w:rsidRDefault="00E60CAD" w:rsidP="00E60CAD">
      <w:pPr>
        <w:pStyle w:val="83Kenm"/>
      </w:pPr>
      <w:r w:rsidRPr="00183C27">
        <w:t>-</w:t>
      </w:r>
      <w:r w:rsidRPr="00183C27">
        <w:tab/>
      </w:r>
      <w:proofErr w:type="spellStart"/>
      <w:r w:rsidRPr="00766783">
        <w:t>Hauteur</w:t>
      </w:r>
      <w:proofErr w:type="spellEnd"/>
      <w:r w:rsidRPr="00766783">
        <w:t xml:space="preserve"> du </w:t>
      </w:r>
      <w:proofErr w:type="spellStart"/>
      <w:r w:rsidRPr="00766783">
        <w:t>profil</w:t>
      </w:r>
      <w:proofErr w:type="spellEnd"/>
      <w:r w:rsidRPr="00766783">
        <w:t xml:space="preserve"> </w:t>
      </w:r>
      <w:proofErr w:type="spellStart"/>
      <w:r>
        <w:t>cadre</w:t>
      </w:r>
      <w:proofErr w:type="spellEnd"/>
      <w:r>
        <w:t xml:space="preserve"> fixe</w:t>
      </w:r>
      <w:r w:rsidRPr="00183C27">
        <w:t>:</w:t>
      </w:r>
      <w:r w:rsidRPr="00183C27">
        <w:tab/>
      </w:r>
      <w:r>
        <w:t xml:space="preserve">84 </w:t>
      </w:r>
      <w:r w:rsidRPr="00183C27">
        <w:t>mm</w:t>
      </w:r>
    </w:p>
    <w:p w14:paraId="1E340917" w14:textId="77777777" w:rsidR="00E60CAD" w:rsidRPr="00183C27" w:rsidRDefault="00E60CAD" w:rsidP="00E60CAD">
      <w:pPr>
        <w:pStyle w:val="83Kenm"/>
      </w:pPr>
      <w:r w:rsidRPr="00183C27">
        <w:t>-</w:t>
      </w:r>
      <w:r w:rsidRPr="00183C27">
        <w:tab/>
      </w:r>
      <w:proofErr w:type="spellStart"/>
      <w:r>
        <w:t>Profondeur</w:t>
      </w:r>
      <w:proofErr w:type="spellEnd"/>
      <w:r>
        <w:t xml:space="preserve"> du</w:t>
      </w:r>
      <w:r w:rsidRPr="001223EF">
        <w:t xml:space="preserve"> </w:t>
      </w:r>
      <w:proofErr w:type="spellStart"/>
      <w:r>
        <w:t>cadre</w:t>
      </w:r>
      <w:proofErr w:type="spellEnd"/>
      <w:r>
        <w:t xml:space="preserve"> fixe</w:t>
      </w:r>
      <w:r w:rsidRPr="00183C27">
        <w:t>:</w:t>
      </w:r>
      <w:r w:rsidRPr="00183C27">
        <w:tab/>
      </w:r>
      <w:r>
        <w:t xml:space="preserve">82,5 </w:t>
      </w:r>
      <w:r w:rsidRPr="00183C27">
        <w:t>mm</w:t>
      </w:r>
    </w:p>
    <w:p w14:paraId="4D4D7672" w14:textId="77777777" w:rsidR="00E60CAD" w:rsidRPr="0049070C" w:rsidRDefault="00E60CAD" w:rsidP="00E60CAD">
      <w:pPr>
        <w:pStyle w:val="83Kenm"/>
        <w:rPr>
          <w:lang w:val="en-US"/>
        </w:rPr>
      </w:pPr>
      <w:r w:rsidRPr="0049070C">
        <w:rPr>
          <w:lang w:val="en-US"/>
        </w:rPr>
        <w:t>-</w:t>
      </w:r>
      <w:r w:rsidRPr="0049070C">
        <w:rPr>
          <w:lang w:val="en-US"/>
        </w:rPr>
        <w:tab/>
      </w:r>
      <w:proofErr w:type="spellStart"/>
      <w:r w:rsidRPr="0049070C">
        <w:rPr>
          <w:lang w:val="en-US"/>
        </w:rPr>
        <w:t>nombre</w:t>
      </w:r>
      <w:proofErr w:type="spellEnd"/>
      <w:r w:rsidRPr="0049070C">
        <w:rPr>
          <w:lang w:val="en-US"/>
        </w:rPr>
        <w:t xml:space="preserve"> de </w:t>
      </w:r>
      <w:proofErr w:type="spellStart"/>
      <w:r w:rsidRPr="0049070C">
        <w:rPr>
          <w:lang w:val="en-US"/>
        </w:rPr>
        <w:t>chamres</w:t>
      </w:r>
      <w:proofErr w:type="spellEnd"/>
      <w:r w:rsidRPr="0049070C">
        <w:rPr>
          <w:lang w:val="en-US"/>
        </w:rPr>
        <w:t xml:space="preserve"> cadre fixe:</w:t>
      </w:r>
      <w:r w:rsidRPr="0049070C">
        <w:rPr>
          <w:lang w:val="en-US"/>
        </w:rPr>
        <w:tab/>
        <w:t>6</w:t>
      </w:r>
    </w:p>
    <w:p w14:paraId="2FC5CB02" w14:textId="0F3F5EF6" w:rsidR="00E60CAD" w:rsidRPr="0049070C" w:rsidRDefault="00E60CAD" w:rsidP="00E60CAD">
      <w:pPr>
        <w:pStyle w:val="OFWEL"/>
        <w:ind w:right="140"/>
        <w:rPr>
          <w:lang w:val="en-US"/>
        </w:rPr>
      </w:pPr>
      <w:r w:rsidRPr="0049070C">
        <w:rPr>
          <w:lang w:val="en-US"/>
        </w:rPr>
        <w:t>Suite</w:t>
      </w:r>
    </w:p>
    <w:p w14:paraId="1E07C72C" w14:textId="4474CA7D" w:rsidR="0049070C" w:rsidRPr="003722F7" w:rsidRDefault="0049070C" w:rsidP="0049070C">
      <w:pPr>
        <w:pStyle w:val="Kop7"/>
        <w:rPr>
          <w:lang w:val="fr-BE"/>
        </w:rPr>
      </w:pPr>
      <w:r w:rsidRPr="003722F7">
        <w:rPr>
          <w:lang w:val="fr-BE"/>
        </w:rPr>
        <w:t>.3</w:t>
      </w:r>
      <w:r w:rsidR="00C55EA7">
        <w:rPr>
          <w:lang w:val="fr-BE"/>
        </w:rPr>
        <w:t>4</w:t>
      </w:r>
      <w:r w:rsidRPr="003722F7">
        <w:rPr>
          <w:lang w:val="fr-BE"/>
        </w:rPr>
        <w:t>.50.</w:t>
      </w:r>
      <w:r w:rsidRPr="003722F7">
        <w:rPr>
          <w:lang w:val="fr-BE"/>
        </w:rPr>
        <w:tab/>
        <w:t>Caractéristiques relatives aux prestations :</w:t>
      </w:r>
    </w:p>
    <w:p w14:paraId="2B709843" w14:textId="52E4368B" w:rsidR="0049070C" w:rsidRPr="003722F7" w:rsidRDefault="0049070C" w:rsidP="0049070C">
      <w:pPr>
        <w:pStyle w:val="Kop8"/>
        <w:rPr>
          <w:lang w:val="fr-BE"/>
        </w:rPr>
      </w:pPr>
      <w:r w:rsidRPr="003722F7">
        <w:rPr>
          <w:lang w:val="fr-BE"/>
        </w:rPr>
        <w:t>.3</w:t>
      </w:r>
      <w:r w:rsidR="00C55EA7">
        <w:rPr>
          <w:lang w:val="fr-BE"/>
        </w:rPr>
        <w:t>4</w:t>
      </w:r>
      <w:r w:rsidRPr="003722F7">
        <w:rPr>
          <w:lang w:val="fr-BE"/>
        </w:rPr>
        <w:t>.51.</w:t>
      </w:r>
      <w:r w:rsidRPr="003722F7">
        <w:rPr>
          <w:lang w:val="fr-BE"/>
        </w:rPr>
        <w:tab/>
        <w:t>ER 1 Résistance mécanique et stabilité :</w:t>
      </w:r>
    </w:p>
    <w:p w14:paraId="198DFB70" w14:textId="77777777" w:rsidR="0049070C" w:rsidRPr="003722F7" w:rsidRDefault="0049070C" w:rsidP="0049070C">
      <w:pPr>
        <w:pStyle w:val="83Car"/>
      </w:pPr>
      <w:r w:rsidRPr="003722F7">
        <w:t>-</w:t>
      </w:r>
      <w:r w:rsidRPr="003722F7">
        <w:tab/>
        <w:t>Résistance à la charge au vent selon STS 52:2005 :</w:t>
      </w:r>
      <w:r w:rsidRPr="003722F7">
        <w:tab/>
        <w:t>classe 5C selon NBN EN 12210:2000 +/AC:2002</w:t>
      </w:r>
    </w:p>
    <w:p w14:paraId="76F3BAE5" w14:textId="77777777" w:rsidR="0049070C" w:rsidRPr="003722F7" w:rsidRDefault="0049070C" w:rsidP="0049070C">
      <w:pPr>
        <w:pStyle w:val="83Car"/>
      </w:pPr>
      <w:r w:rsidRPr="003722F7">
        <w:t>-</w:t>
      </w:r>
      <w:r w:rsidRPr="003722F7">
        <w:tab/>
        <w:t>Résistance au cisaillement de l'isolant thermique :</w:t>
      </w:r>
      <w:r w:rsidRPr="003722F7">
        <w:tab/>
      </w:r>
      <w:r>
        <w:tab/>
      </w:r>
      <w:r w:rsidRPr="003722F7">
        <w:t>selon NBN EN 14024:2005</w:t>
      </w:r>
    </w:p>
    <w:p w14:paraId="7F55E0C5" w14:textId="77777777" w:rsidR="0049070C" w:rsidRPr="003722F7" w:rsidRDefault="0049070C" w:rsidP="0049070C">
      <w:pPr>
        <w:pStyle w:val="83Car"/>
      </w:pPr>
      <w:r w:rsidRPr="003722F7">
        <w:t>-</w:t>
      </w:r>
      <w:r w:rsidRPr="003722F7">
        <w:tab/>
        <w:t>Efforts de manœuvre et abus d'utilisation :</w:t>
      </w:r>
      <w:r w:rsidRPr="003722F7">
        <w:tab/>
        <w:t>classe 4 selon NBN EN 13115:2001</w:t>
      </w:r>
    </w:p>
    <w:p w14:paraId="1C9CCFE4" w14:textId="53D6F2A7" w:rsidR="0049070C" w:rsidRPr="003722F7" w:rsidRDefault="0049070C" w:rsidP="0049070C">
      <w:pPr>
        <w:pStyle w:val="Kop8"/>
        <w:rPr>
          <w:lang w:val="fr-BE"/>
        </w:rPr>
      </w:pPr>
      <w:r w:rsidRPr="003722F7">
        <w:rPr>
          <w:lang w:val="fr-BE"/>
        </w:rPr>
        <w:t>.3</w:t>
      </w:r>
      <w:r w:rsidR="00C55EA7">
        <w:rPr>
          <w:lang w:val="fr-BE"/>
        </w:rPr>
        <w:t>4</w:t>
      </w:r>
      <w:r w:rsidRPr="003722F7">
        <w:rPr>
          <w:lang w:val="fr-BE"/>
        </w:rPr>
        <w:t>.53.</w:t>
      </w:r>
      <w:r w:rsidRPr="003722F7">
        <w:rPr>
          <w:lang w:val="fr-BE"/>
        </w:rPr>
        <w:tab/>
        <w:t>ER3 Hygiène, santé, environnement :</w:t>
      </w:r>
    </w:p>
    <w:p w14:paraId="46E02E14" w14:textId="77777777" w:rsidR="0049070C" w:rsidRPr="003722F7" w:rsidRDefault="0049070C" w:rsidP="0049070C">
      <w:pPr>
        <w:pStyle w:val="83Car"/>
      </w:pPr>
      <w:r w:rsidRPr="003722F7">
        <w:t>-</w:t>
      </w:r>
      <w:r w:rsidRPr="003722F7">
        <w:tab/>
      </w:r>
      <w:proofErr w:type="spellStart"/>
      <w:r w:rsidRPr="003722F7">
        <w:t>Etanchéité</w:t>
      </w:r>
      <w:proofErr w:type="spellEnd"/>
      <w:r w:rsidRPr="003722F7">
        <w:t xml:space="preserve"> à l'eau selon STS 52:2005 :</w:t>
      </w:r>
      <w:r w:rsidRPr="003722F7">
        <w:tab/>
        <w:t>classe 9A selon NBN EN 12208:2000</w:t>
      </w:r>
    </w:p>
    <w:p w14:paraId="21547D59" w14:textId="77777777" w:rsidR="0049070C" w:rsidRPr="003722F7" w:rsidRDefault="0049070C" w:rsidP="0049070C">
      <w:pPr>
        <w:pStyle w:val="83Car"/>
      </w:pPr>
      <w:r w:rsidRPr="003722F7">
        <w:t>-</w:t>
      </w:r>
      <w:r w:rsidRPr="003722F7">
        <w:tab/>
        <w:t>Perméabilité à l'air selon STS 52:2005 :</w:t>
      </w:r>
      <w:r w:rsidRPr="003722F7">
        <w:tab/>
        <w:t>classe 4 selon NBN EN 12207:2000</w:t>
      </w:r>
    </w:p>
    <w:p w14:paraId="41598F22" w14:textId="28B638BB" w:rsidR="0049070C" w:rsidRPr="003722F7" w:rsidRDefault="0049070C" w:rsidP="0049070C">
      <w:pPr>
        <w:pStyle w:val="Kop8"/>
        <w:rPr>
          <w:lang w:val="fr-BE"/>
        </w:rPr>
      </w:pPr>
      <w:r w:rsidRPr="003722F7">
        <w:rPr>
          <w:lang w:val="fr-BE"/>
        </w:rPr>
        <w:t>.3</w:t>
      </w:r>
      <w:r w:rsidR="00C55EA7">
        <w:rPr>
          <w:lang w:val="fr-BE"/>
        </w:rPr>
        <w:t>4</w:t>
      </w:r>
      <w:r w:rsidRPr="003722F7">
        <w:rPr>
          <w:lang w:val="fr-BE"/>
        </w:rPr>
        <w:t>.54.</w:t>
      </w:r>
      <w:r w:rsidRPr="003722F7">
        <w:rPr>
          <w:lang w:val="fr-BE"/>
        </w:rPr>
        <w:tab/>
        <w:t>ER4 Sécurité d’utilisation :</w:t>
      </w:r>
    </w:p>
    <w:p w14:paraId="23D4CFFD" w14:textId="77777777" w:rsidR="0049070C" w:rsidRPr="003722F7" w:rsidRDefault="0049070C" w:rsidP="0049070C">
      <w:pPr>
        <w:pStyle w:val="83Car"/>
      </w:pPr>
      <w:r w:rsidRPr="003722F7">
        <w:t>-</w:t>
      </w:r>
      <w:r w:rsidRPr="003722F7">
        <w:tab/>
        <w:t>Résistance au choc selon STS 52:2005 :</w:t>
      </w:r>
      <w:r w:rsidRPr="003722F7">
        <w:tab/>
        <w:t>au minimum classe 3 selon NBN EN 13049:2003</w:t>
      </w:r>
    </w:p>
    <w:p w14:paraId="363BDF13" w14:textId="4BADB078" w:rsidR="0049070C" w:rsidRPr="003722F7" w:rsidRDefault="0049070C" w:rsidP="0049070C">
      <w:pPr>
        <w:pStyle w:val="Kop8"/>
        <w:rPr>
          <w:lang w:val="fr-BE"/>
        </w:rPr>
      </w:pPr>
      <w:r w:rsidRPr="003722F7">
        <w:rPr>
          <w:lang w:val="fr-BE"/>
        </w:rPr>
        <w:lastRenderedPageBreak/>
        <w:t>.3</w:t>
      </w:r>
      <w:r w:rsidR="00C55EA7">
        <w:rPr>
          <w:lang w:val="fr-BE"/>
        </w:rPr>
        <w:t>4</w:t>
      </w:r>
      <w:r w:rsidRPr="003722F7">
        <w:rPr>
          <w:lang w:val="fr-BE"/>
        </w:rPr>
        <w:t>.55.</w:t>
      </w:r>
      <w:r w:rsidRPr="003722F7">
        <w:rPr>
          <w:lang w:val="fr-BE"/>
        </w:rPr>
        <w:tab/>
        <w:t>ER5 Protection acoustique :</w:t>
      </w:r>
    </w:p>
    <w:p w14:paraId="31E99E4A" w14:textId="7D71DE93" w:rsidR="0049070C" w:rsidRPr="003722F7" w:rsidRDefault="0049070C" w:rsidP="0049070C">
      <w:pPr>
        <w:pStyle w:val="83Car"/>
        <w:rPr>
          <w:lang w:eastAsia="nl-BE"/>
        </w:rPr>
      </w:pPr>
      <w:r w:rsidRPr="003722F7">
        <w:rPr>
          <w:lang w:eastAsia="nl-BE"/>
        </w:rPr>
        <w:t>-</w:t>
      </w:r>
      <w:r w:rsidRPr="003722F7">
        <w:rPr>
          <w:lang w:eastAsia="nl-BE"/>
        </w:rPr>
        <w:tab/>
        <w:t>Propriétés acoustiques selon NBN EN ISO 717-1/A1:2006:</w:t>
      </w:r>
      <w:r w:rsidRPr="003722F7">
        <w:rPr>
          <w:lang w:eastAsia="nl-BE"/>
        </w:rPr>
        <w:tab/>
      </w:r>
      <w:r w:rsidR="00E66AD2" w:rsidRPr="00E66AD2">
        <w:rPr>
          <w:rStyle w:val="OptionCar"/>
          <w:rFonts w:eastAsia="Times"/>
          <w:color w:val="000000" w:themeColor="text1"/>
        </w:rPr>
        <w:t>34 dB à 4</w:t>
      </w:r>
      <w:r w:rsidR="007670AD">
        <w:rPr>
          <w:rStyle w:val="OptionCar"/>
          <w:rFonts w:eastAsia="Times"/>
          <w:color w:val="000000" w:themeColor="text1"/>
        </w:rPr>
        <w:t>4</w:t>
      </w:r>
      <w:r w:rsidR="00E66AD2" w:rsidRPr="00E66AD2">
        <w:rPr>
          <w:rStyle w:val="OptionCar"/>
          <w:rFonts w:eastAsia="Times"/>
          <w:color w:val="000000" w:themeColor="text1"/>
        </w:rPr>
        <w:t xml:space="preserve"> </w:t>
      </w:r>
      <w:r w:rsidRPr="00E66AD2">
        <w:rPr>
          <w:color w:val="000000" w:themeColor="text1"/>
          <w:lang w:eastAsia="nl-BE"/>
        </w:rPr>
        <w:t>dB</w:t>
      </w:r>
    </w:p>
    <w:p w14:paraId="6A6A542C" w14:textId="01886A9E" w:rsidR="0049070C" w:rsidRPr="003722F7" w:rsidRDefault="0049070C" w:rsidP="0049070C">
      <w:pPr>
        <w:pStyle w:val="Kop8"/>
        <w:rPr>
          <w:lang w:val="fr-BE"/>
        </w:rPr>
      </w:pPr>
      <w:r w:rsidRPr="003722F7">
        <w:rPr>
          <w:lang w:val="fr-BE"/>
        </w:rPr>
        <w:t>.3</w:t>
      </w:r>
      <w:r w:rsidR="00C55EA7">
        <w:rPr>
          <w:lang w:val="fr-BE"/>
        </w:rPr>
        <w:t>4</w:t>
      </w:r>
      <w:r w:rsidRPr="003722F7">
        <w:rPr>
          <w:lang w:val="fr-BE"/>
        </w:rPr>
        <w:t>.56.</w:t>
      </w:r>
      <w:r w:rsidRPr="003722F7">
        <w:rPr>
          <w:lang w:val="fr-BE"/>
        </w:rPr>
        <w:tab/>
        <w:t xml:space="preserve">ER6 </w:t>
      </w:r>
      <w:proofErr w:type="spellStart"/>
      <w:r w:rsidRPr="003722F7">
        <w:rPr>
          <w:lang w:val="fr-BE"/>
        </w:rPr>
        <w:t>Economie</w:t>
      </w:r>
      <w:proofErr w:type="spellEnd"/>
      <w:r w:rsidRPr="003722F7">
        <w:rPr>
          <w:lang w:val="fr-BE"/>
        </w:rPr>
        <w:t xml:space="preserve"> d’énergie et préservation de la chaleur :</w:t>
      </w:r>
    </w:p>
    <w:p w14:paraId="0C2C0D48" w14:textId="77777777" w:rsidR="0049070C" w:rsidRPr="003722F7" w:rsidRDefault="0049070C" w:rsidP="0049070C">
      <w:pPr>
        <w:pStyle w:val="83ProMFR"/>
        <w:rPr>
          <w:lang w:eastAsia="nl-BE"/>
        </w:rPr>
      </w:pPr>
      <w:r w:rsidRPr="003722F7">
        <w:rPr>
          <w:lang w:eastAsia="nl-BE"/>
        </w:rPr>
        <w:t>Pour mémoire :</w:t>
      </w:r>
    </w:p>
    <w:p w14:paraId="110628D9" w14:textId="77777777" w:rsidR="0049070C" w:rsidRPr="003722F7" w:rsidRDefault="0049070C" w:rsidP="0049070C">
      <w:pPr>
        <w:pStyle w:val="83ProM2FR"/>
        <w:rPr>
          <w:lang w:eastAsia="nl-BE"/>
        </w:rPr>
      </w:pPr>
      <w:r w:rsidRPr="003722F7">
        <w:rPr>
          <w:lang w:eastAsia="nl-BE"/>
        </w:rPr>
        <w:t>Fonction du type de vitrage.</w:t>
      </w:r>
    </w:p>
    <w:p w14:paraId="3459CE52" w14:textId="77777777" w:rsidR="0049070C" w:rsidRPr="007D5277" w:rsidRDefault="0049070C" w:rsidP="0049070C">
      <w:pPr>
        <w:pStyle w:val="83Car"/>
      </w:pPr>
      <w:r w:rsidRPr="007D5277">
        <w:t>-</w:t>
      </w:r>
      <w:r w:rsidRPr="007D5277">
        <w:tab/>
        <w:t>Coefficient de transmission thermique selon NBN EN ISO 10077-2:2012 :</w:t>
      </w:r>
      <w:r w:rsidRPr="007D5277">
        <w:br/>
      </w:r>
      <w:proofErr w:type="spellStart"/>
      <w:r w:rsidRPr="00474EB3">
        <w:t>U</w:t>
      </w:r>
      <w:r w:rsidRPr="00474EB3">
        <w:rPr>
          <w:szCs w:val="12"/>
        </w:rPr>
        <w:t>f</w:t>
      </w:r>
      <w:proofErr w:type="spellEnd"/>
      <w:r w:rsidRPr="00474EB3">
        <w:rPr>
          <w:szCs w:val="12"/>
        </w:rPr>
        <w:t xml:space="preserve"> </w:t>
      </w:r>
      <w:r w:rsidRPr="00474EB3">
        <w:t xml:space="preserve">= 0,92 W/(m².K) profilés avec </w:t>
      </w:r>
      <w:r>
        <w:t>joint central</w:t>
      </w:r>
      <w:r w:rsidRPr="00474EB3">
        <w:br/>
      </w:r>
      <w:proofErr w:type="spellStart"/>
      <w:r w:rsidRPr="00474EB3">
        <w:t>U</w:t>
      </w:r>
      <w:r w:rsidRPr="00474EB3">
        <w:rPr>
          <w:szCs w:val="12"/>
        </w:rPr>
        <w:t>f</w:t>
      </w:r>
      <w:proofErr w:type="spellEnd"/>
      <w:r w:rsidRPr="00474EB3">
        <w:rPr>
          <w:szCs w:val="12"/>
        </w:rPr>
        <w:t xml:space="preserve"> </w:t>
      </w:r>
      <w:r w:rsidRPr="00474EB3">
        <w:t>= 1,0 W/(m².K) profilés</w:t>
      </w:r>
      <w:r>
        <w:t xml:space="preserve"> sans</w:t>
      </w:r>
      <w:r w:rsidRPr="00474EB3">
        <w:t xml:space="preserve"> </w:t>
      </w:r>
      <w:r>
        <w:t>joint central</w:t>
      </w:r>
    </w:p>
    <w:p w14:paraId="62E0445B" w14:textId="77777777" w:rsidR="00E60CAD" w:rsidRPr="0049070C" w:rsidRDefault="00E60CAD" w:rsidP="00E60CAD">
      <w:pPr>
        <w:rPr>
          <w:lang w:val="fr-BE"/>
        </w:rPr>
      </w:pPr>
    </w:p>
    <w:p w14:paraId="00A228C9" w14:textId="5E6FB822" w:rsidR="00B31788" w:rsidRPr="00C85DF3" w:rsidRDefault="00B31788" w:rsidP="00B31788">
      <w:pPr>
        <w:pStyle w:val="Kop6"/>
        <w:rPr>
          <w:lang w:val="fr-BE"/>
        </w:rPr>
      </w:pPr>
      <w:r w:rsidRPr="00C85DF3">
        <w:rPr>
          <w:lang w:val="fr-BE"/>
        </w:rPr>
        <w:t>.3</w:t>
      </w:r>
      <w:r w:rsidR="00C55EA7">
        <w:rPr>
          <w:lang w:val="fr-BE"/>
        </w:rPr>
        <w:t>5</w:t>
      </w:r>
      <w:r w:rsidRPr="00C85DF3">
        <w:rPr>
          <w:lang w:val="fr-BE"/>
        </w:rPr>
        <w:t>.</w:t>
      </w:r>
      <w:r w:rsidRPr="00C85DF3">
        <w:rPr>
          <w:lang w:val="fr-BE"/>
        </w:rPr>
        <w:tab/>
        <w:t>Caractéristique des composants sec</w:t>
      </w:r>
      <w:r>
        <w:rPr>
          <w:lang w:val="fr-BE"/>
        </w:rPr>
        <w:t>o</w:t>
      </w:r>
      <w:r w:rsidRPr="00C85DF3">
        <w:rPr>
          <w:lang w:val="fr-BE"/>
        </w:rPr>
        <w:t>ndaires:</w:t>
      </w:r>
    </w:p>
    <w:p w14:paraId="680356E6" w14:textId="77777777" w:rsidR="00B31788" w:rsidRPr="00751894" w:rsidRDefault="00B31788" w:rsidP="00B31788">
      <w:pPr>
        <w:pStyle w:val="83Kenm"/>
        <w:rPr>
          <w:lang w:val="en-US"/>
        </w:rPr>
      </w:pPr>
      <w:r w:rsidRPr="00C85DF3">
        <w:rPr>
          <w:lang w:val="fr-BE"/>
        </w:rPr>
        <w:t>-</w:t>
      </w:r>
      <w:r w:rsidRPr="00C85DF3">
        <w:rPr>
          <w:lang w:val="fr-BE"/>
        </w:rPr>
        <w:tab/>
        <w:t>Cales :</w:t>
      </w:r>
      <w:r w:rsidRPr="00C85DF3">
        <w:rPr>
          <w:lang w:val="fr-BE"/>
        </w:rPr>
        <w:tab/>
        <w:t>le vitrage est positionné correctement dans la feuillure à l</w:t>
      </w:r>
      <w:r w:rsidRPr="00C85DF3">
        <w:rPr>
          <w:rFonts w:cs="Arial"/>
          <w:lang w:val="fr-BE"/>
        </w:rPr>
        <w:t>’</w:t>
      </w:r>
      <w:r w:rsidRPr="00C85DF3">
        <w:rPr>
          <w:lang w:val="fr-BE"/>
        </w:rPr>
        <w:t>aide d</w:t>
      </w:r>
      <w:r w:rsidRPr="00C85DF3">
        <w:rPr>
          <w:rFonts w:cs="Arial"/>
          <w:lang w:val="fr-BE"/>
        </w:rPr>
        <w:t>’</w:t>
      </w:r>
      <w:r w:rsidRPr="00C85DF3">
        <w:rPr>
          <w:lang w:val="fr-BE"/>
        </w:rPr>
        <w:t xml:space="preserve">une cale fermée. </w:t>
      </w:r>
      <w:r w:rsidRPr="00751894">
        <w:rPr>
          <w:lang w:val="en-US"/>
        </w:rPr>
        <w:t xml:space="preserve">Avec </w:t>
      </w:r>
      <w:proofErr w:type="spellStart"/>
      <w:r w:rsidRPr="00751894">
        <w:rPr>
          <w:lang w:val="en-US"/>
        </w:rPr>
        <w:t>ou</w:t>
      </w:r>
      <w:proofErr w:type="spellEnd"/>
      <w:r w:rsidRPr="00751894">
        <w:rPr>
          <w:lang w:val="en-US"/>
        </w:rPr>
        <w:t xml:space="preserve"> sans </w:t>
      </w:r>
      <w:proofErr w:type="spellStart"/>
      <w:r w:rsidRPr="00751894">
        <w:rPr>
          <w:lang w:val="en-US"/>
        </w:rPr>
        <w:t>vitrage</w:t>
      </w:r>
      <w:proofErr w:type="spellEnd"/>
      <w:r w:rsidRPr="00751894">
        <w:rPr>
          <w:lang w:val="en-US"/>
        </w:rPr>
        <w:t xml:space="preserve">, la </w:t>
      </w:r>
      <w:proofErr w:type="spellStart"/>
      <w:r w:rsidRPr="00751894">
        <w:rPr>
          <w:lang w:val="en-US"/>
        </w:rPr>
        <w:t>cale</w:t>
      </w:r>
      <w:proofErr w:type="spellEnd"/>
      <w:r w:rsidRPr="00751894">
        <w:rPr>
          <w:lang w:val="en-US"/>
        </w:rPr>
        <w:t xml:space="preserve"> se </w:t>
      </w:r>
      <w:proofErr w:type="spellStart"/>
      <w:r w:rsidRPr="00751894">
        <w:rPr>
          <w:lang w:val="en-US"/>
        </w:rPr>
        <w:t>positionne</w:t>
      </w:r>
      <w:proofErr w:type="spellEnd"/>
      <w:r w:rsidRPr="00751894">
        <w:rPr>
          <w:lang w:val="en-US"/>
        </w:rPr>
        <w:t xml:space="preserve"> </w:t>
      </w:r>
      <w:proofErr w:type="spellStart"/>
      <w:r w:rsidRPr="00751894">
        <w:rPr>
          <w:lang w:val="en-US"/>
        </w:rPr>
        <w:t>parfaitement</w:t>
      </w:r>
      <w:proofErr w:type="spellEnd"/>
      <w:r w:rsidRPr="00751894">
        <w:rPr>
          <w:lang w:val="en-US"/>
        </w:rPr>
        <w:t>.</w:t>
      </w:r>
    </w:p>
    <w:p w14:paraId="6329A903" w14:textId="77777777" w:rsidR="00B31788" w:rsidRPr="003722F7" w:rsidRDefault="00B31788" w:rsidP="00B31788">
      <w:pPr>
        <w:pStyle w:val="83Car"/>
      </w:pPr>
      <w:r w:rsidRPr="003722F7">
        <w:t>-</w:t>
      </w:r>
      <w:r w:rsidRPr="003722F7">
        <w:tab/>
        <w:t>Vis, boulons et écrous :</w:t>
      </w:r>
      <w:r w:rsidRPr="003722F7">
        <w:tab/>
        <w:t>exclusivement en acier inoxydable</w:t>
      </w:r>
    </w:p>
    <w:p w14:paraId="5045C1AA" w14:textId="77777777" w:rsidR="00B31788" w:rsidRPr="003722F7" w:rsidRDefault="00B31788" w:rsidP="00B31788">
      <w:pPr>
        <w:pStyle w:val="83Car"/>
        <w:rPr>
          <w:rStyle w:val="OptionCar"/>
          <w:rFonts w:eastAsia="Times"/>
        </w:rPr>
      </w:pPr>
      <w:r w:rsidRPr="003722F7">
        <w:t>-</w:t>
      </w:r>
      <w:r w:rsidRPr="003722F7">
        <w:tab/>
        <w:t>Matériau des profilés de renfort :</w:t>
      </w:r>
      <w:r w:rsidRPr="003722F7">
        <w:tab/>
      </w:r>
      <w:r w:rsidRPr="003722F7">
        <w:rPr>
          <w:rStyle w:val="OptionCar"/>
          <w:rFonts w:eastAsia="Times"/>
        </w:rPr>
        <w:t>#</w:t>
      </w:r>
      <w:r w:rsidRPr="002B73FC">
        <w:rPr>
          <w:rStyle w:val="OptionCar"/>
          <w:rFonts w:eastAsia="Times"/>
          <w:color w:val="000000" w:themeColor="text1"/>
        </w:rPr>
        <w:t xml:space="preserve">profilé en acier </w:t>
      </w:r>
      <w:r w:rsidRPr="003722F7">
        <w:rPr>
          <w:rStyle w:val="OptionCar"/>
          <w:rFonts w:eastAsia="Times"/>
        </w:rPr>
        <w:t>#</w:t>
      </w:r>
      <w:r w:rsidRPr="002B73FC">
        <w:rPr>
          <w:rStyle w:val="OptionCar"/>
          <w:rFonts w:eastAsia="Times"/>
          <w:color w:val="000000" w:themeColor="text1"/>
        </w:rPr>
        <w:t>profilé aluminium</w:t>
      </w:r>
    </w:p>
    <w:p w14:paraId="1F236DFA" w14:textId="77777777" w:rsidR="00B31788" w:rsidRPr="003722F7" w:rsidRDefault="00B31788" w:rsidP="00B31788">
      <w:pPr>
        <w:pStyle w:val="83Car"/>
      </w:pPr>
      <w:r w:rsidRPr="003722F7">
        <w:t>-</w:t>
      </w:r>
      <w:r w:rsidRPr="003722F7">
        <w:tab/>
        <w:t xml:space="preserve">Positionnement des profilés de renfort : </w:t>
      </w:r>
      <w:r w:rsidRPr="003722F7">
        <w:tab/>
        <w:t>par insertion dans la chambre principale ou la feuillure du profilé PVC</w:t>
      </w:r>
    </w:p>
    <w:p w14:paraId="2D3ED3C8" w14:textId="3718F0DE" w:rsidR="00B31788" w:rsidRPr="003722F7" w:rsidRDefault="00B31788" w:rsidP="00B31788">
      <w:pPr>
        <w:pStyle w:val="83Car"/>
      </w:pPr>
      <w:r w:rsidRPr="003722F7">
        <w:t>-</w:t>
      </w:r>
      <w:r w:rsidRPr="003722F7">
        <w:tab/>
        <w:t>Découpe des profilés de renfort :</w:t>
      </w:r>
      <w:r w:rsidRPr="003722F7">
        <w:tab/>
        <w:t xml:space="preserve">réduit orthogonalement, jusqu'à maximum </w:t>
      </w:r>
      <w:r w:rsidR="006D6FBF">
        <w:t>2</w:t>
      </w:r>
      <w:r w:rsidRPr="003722F7">
        <w:t>5 </w:t>
      </w:r>
      <w:r w:rsidR="006D6FBF">
        <w:t>m</w:t>
      </w:r>
      <w:r w:rsidRPr="003722F7">
        <w:t>m du bord interne de l'onglet</w:t>
      </w:r>
    </w:p>
    <w:p w14:paraId="5E4F6FD4" w14:textId="77777777" w:rsidR="00B31788" w:rsidRPr="003722F7" w:rsidRDefault="00B31788" w:rsidP="00B31788">
      <w:pPr>
        <w:pStyle w:val="83Car"/>
      </w:pPr>
      <w:r w:rsidRPr="003722F7">
        <w:t>-</w:t>
      </w:r>
      <w:r w:rsidRPr="003722F7">
        <w:tab/>
        <w:t>Fixation des profilés de renfort :</w:t>
      </w:r>
      <w:r w:rsidRPr="003722F7">
        <w:tab/>
        <w:t xml:space="preserve">par le biais de vis </w:t>
      </w:r>
      <w:proofErr w:type="spellStart"/>
      <w:r w:rsidRPr="003722F7">
        <w:t>autoforantes</w:t>
      </w:r>
      <w:proofErr w:type="spellEnd"/>
      <w:r w:rsidRPr="003722F7">
        <w:t xml:space="preserve"> positionnées sur une face non apparente du profilé PVC</w:t>
      </w:r>
    </w:p>
    <w:p w14:paraId="2881FF7E" w14:textId="7BE2BD12" w:rsidR="00B31788" w:rsidRPr="003722F7" w:rsidRDefault="00B31788" w:rsidP="00B31788">
      <w:pPr>
        <w:pStyle w:val="83Car"/>
      </w:pPr>
      <w:r w:rsidRPr="003722F7">
        <w:t>-</w:t>
      </w:r>
      <w:r w:rsidRPr="003722F7">
        <w:tab/>
      </w:r>
      <w:proofErr w:type="spellStart"/>
      <w:r w:rsidRPr="003722F7">
        <w:t>Ecartement</w:t>
      </w:r>
      <w:proofErr w:type="spellEnd"/>
      <w:r w:rsidRPr="003722F7">
        <w:t xml:space="preserve"> entre vis :</w:t>
      </w:r>
      <w:r w:rsidRPr="003722F7">
        <w:tab/>
        <w:t>25</w:t>
      </w:r>
      <w:r w:rsidR="006D6FBF">
        <w:t>0</w:t>
      </w:r>
      <w:r w:rsidRPr="003722F7">
        <w:t> mm pour les profilés colorés</w:t>
      </w:r>
      <w:r w:rsidRPr="003722F7">
        <w:br/>
      </w:r>
      <w:r w:rsidR="006D6FBF">
        <w:t>35</w:t>
      </w:r>
      <w:r w:rsidRPr="003722F7">
        <w:t>0 mm pour les profilés blancs</w:t>
      </w:r>
    </w:p>
    <w:p w14:paraId="1186A7C8" w14:textId="0A3EBA6C" w:rsidR="00B63068" w:rsidRPr="00B63068" w:rsidRDefault="00B31788" w:rsidP="00B63068">
      <w:pPr>
        <w:pStyle w:val="83Kenm"/>
        <w:rPr>
          <w:lang w:val="en-US"/>
        </w:rPr>
      </w:pPr>
      <w:r w:rsidRPr="00B63068">
        <w:rPr>
          <w:lang w:val="en-US"/>
        </w:rPr>
        <w:t>-</w:t>
      </w:r>
      <w:r w:rsidRPr="00B63068">
        <w:rPr>
          <w:lang w:val="en-US"/>
        </w:rPr>
        <w:tab/>
      </w:r>
      <w:proofErr w:type="spellStart"/>
      <w:r w:rsidRPr="00B63068">
        <w:rPr>
          <w:lang w:val="en-US"/>
        </w:rPr>
        <w:t>Matériau</w:t>
      </w:r>
      <w:proofErr w:type="spellEnd"/>
      <w:r w:rsidRPr="00B63068">
        <w:rPr>
          <w:lang w:val="en-US"/>
        </w:rPr>
        <w:t xml:space="preserve"> </w:t>
      </w:r>
      <w:proofErr w:type="spellStart"/>
      <w:r w:rsidRPr="00B63068">
        <w:rPr>
          <w:lang w:val="en-US"/>
        </w:rPr>
        <w:t>utilisé</w:t>
      </w:r>
      <w:proofErr w:type="spellEnd"/>
      <w:r w:rsidRPr="00B63068">
        <w:rPr>
          <w:lang w:val="en-US"/>
        </w:rPr>
        <w:t xml:space="preserve"> pour la </w:t>
      </w:r>
      <w:proofErr w:type="spellStart"/>
      <w:proofErr w:type="gramStart"/>
      <w:r w:rsidRPr="00B63068">
        <w:rPr>
          <w:lang w:val="en-US"/>
        </w:rPr>
        <w:t>quincaillerie</w:t>
      </w:r>
      <w:proofErr w:type="spellEnd"/>
      <w:r w:rsidRPr="00B63068">
        <w:rPr>
          <w:lang w:val="en-US"/>
        </w:rPr>
        <w:t> :</w:t>
      </w:r>
      <w:proofErr w:type="gramEnd"/>
      <w:r w:rsidRPr="00B63068">
        <w:rPr>
          <w:lang w:val="en-US"/>
        </w:rPr>
        <w:tab/>
      </w:r>
      <w:proofErr w:type="spellStart"/>
      <w:r w:rsidR="00B63068" w:rsidRPr="00B63068">
        <w:rPr>
          <w:lang w:val="en-US"/>
        </w:rPr>
        <w:t>Euronut</w:t>
      </w:r>
      <w:proofErr w:type="spellEnd"/>
      <w:r w:rsidR="00B63068" w:rsidRPr="00B63068">
        <w:rPr>
          <w:lang w:val="en-US"/>
        </w:rPr>
        <w:t xml:space="preserve"> </w:t>
      </w:r>
      <w:proofErr w:type="spellStart"/>
      <w:r w:rsidR="00B63068" w:rsidRPr="00B63068">
        <w:rPr>
          <w:lang w:val="en-US"/>
        </w:rPr>
        <w:t>ou</w:t>
      </w:r>
      <w:proofErr w:type="spellEnd"/>
      <w:r w:rsidR="00B63068" w:rsidRPr="00B63068">
        <w:rPr>
          <w:lang w:val="en-US"/>
        </w:rPr>
        <w:t xml:space="preserve"> U-</w:t>
      </w:r>
      <w:proofErr w:type="spellStart"/>
      <w:r w:rsidR="00B63068" w:rsidRPr="00B63068">
        <w:rPr>
          <w:lang w:val="en-US"/>
        </w:rPr>
        <w:t>Stulp</w:t>
      </w:r>
      <w:proofErr w:type="spellEnd"/>
      <w:r w:rsidR="00B63068" w:rsidRPr="00B63068">
        <w:rPr>
          <w:lang w:val="en-US"/>
        </w:rPr>
        <w:t xml:space="preserve">, </w:t>
      </w:r>
      <w:proofErr w:type="spellStart"/>
      <w:r w:rsidR="00B63068" w:rsidRPr="00B63068">
        <w:rPr>
          <w:lang w:val="en-US"/>
        </w:rPr>
        <w:t>selon</w:t>
      </w:r>
      <w:proofErr w:type="spellEnd"/>
      <w:r w:rsidR="00B63068" w:rsidRPr="00B63068">
        <w:rPr>
          <w:lang w:val="en-US"/>
        </w:rPr>
        <w:t xml:space="preserve"> </w:t>
      </w:r>
      <w:proofErr w:type="spellStart"/>
      <w:r w:rsidR="00B63068" w:rsidRPr="00B63068">
        <w:rPr>
          <w:lang w:val="en-US"/>
        </w:rPr>
        <w:t>préscriptions</w:t>
      </w:r>
      <w:proofErr w:type="spellEnd"/>
      <w:r w:rsidR="00B63068" w:rsidRPr="00B63068">
        <w:rPr>
          <w:lang w:val="en-US"/>
        </w:rPr>
        <w:t xml:space="preserve"> du fabricant des </w:t>
      </w:r>
      <w:proofErr w:type="spellStart"/>
      <w:r w:rsidR="00B63068" w:rsidRPr="00B63068">
        <w:rPr>
          <w:lang w:val="en-US"/>
        </w:rPr>
        <w:t>profilé</w:t>
      </w:r>
      <w:r w:rsidR="00B63068">
        <w:rPr>
          <w:lang w:val="en-US"/>
        </w:rPr>
        <w:t>s</w:t>
      </w:r>
      <w:proofErr w:type="spellEnd"/>
      <w:r w:rsidR="00B63068" w:rsidRPr="00B63068">
        <w:rPr>
          <w:lang w:val="en-US"/>
        </w:rPr>
        <w:t>.</w:t>
      </w:r>
    </w:p>
    <w:p w14:paraId="196C11C9" w14:textId="24420619" w:rsidR="00B31788" w:rsidRPr="003722F7" w:rsidRDefault="00B31788" w:rsidP="00B31788">
      <w:pPr>
        <w:pStyle w:val="83Car"/>
      </w:pPr>
      <w:r w:rsidRPr="003722F7">
        <w:t>-</w:t>
      </w:r>
      <w:r w:rsidRPr="003722F7">
        <w:tab/>
        <w:t>Fixation au gros-œuvre :</w:t>
      </w:r>
      <w:r w:rsidRPr="003722F7">
        <w:tab/>
        <w:t xml:space="preserve">par le biais d'ancrages en acier avec protection galvanique, </w:t>
      </w:r>
    </w:p>
    <w:p w14:paraId="61F2FCA5" w14:textId="77777777" w:rsidR="00B31788" w:rsidRPr="003722F7" w:rsidRDefault="00B31788" w:rsidP="00B31788">
      <w:pPr>
        <w:pStyle w:val="83Car"/>
      </w:pPr>
      <w:r w:rsidRPr="003722F7">
        <w:t>-</w:t>
      </w:r>
      <w:r w:rsidRPr="003722F7">
        <w:tab/>
        <w:t>Matériau utilisé pour la visserie :</w:t>
      </w:r>
      <w:r w:rsidRPr="003722F7">
        <w:tab/>
      </w:r>
      <w:r w:rsidRPr="003722F7">
        <w:rPr>
          <w:rStyle w:val="OptionCar"/>
          <w:rFonts w:eastAsia="Times"/>
        </w:rPr>
        <w:t>#</w:t>
      </w:r>
      <w:r w:rsidRPr="000273EA">
        <w:rPr>
          <w:rStyle w:val="OptionCar"/>
          <w:rFonts w:eastAsia="Times"/>
          <w:color w:val="000000" w:themeColor="text1"/>
        </w:rPr>
        <w:t xml:space="preserve">acier galvanisé </w:t>
      </w:r>
      <w:r w:rsidRPr="003722F7">
        <w:rPr>
          <w:rStyle w:val="OptionCar"/>
          <w:rFonts w:eastAsia="Times"/>
        </w:rPr>
        <w:t>#</w:t>
      </w:r>
      <w:r w:rsidRPr="000273EA">
        <w:rPr>
          <w:rStyle w:val="OptionCar"/>
          <w:rFonts w:eastAsia="Times"/>
          <w:color w:val="000000" w:themeColor="text1"/>
        </w:rPr>
        <w:t>acier inoxydable</w:t>
      </w:r>
      <w:r w:rsidRPr="003722F7">
        <w:rPr>
          <w:rStyle w:val="OptionCar"/>
          <w:rFonts w:eastAsia="Times"/>
        </w:rPr>
        <w:br/>
        <w:t>#</w:t>
      </w:r>
      <w:r w:rsidRPr="000273EA">
        <w:rPr>
          <w:rStyle w:val="OptionCar"/>
          <w:rFonts w:eastAsia="Times"/>
          <w:color w:val="000000" w:themeColor="text1"/>
        </w:rPr>
        <w:t>les vis pour la fixation des charnières devront être vissées au minimum à travers 2 parois en PVC ou dans le profilé de renfort</w:t>
      </w:r>
    </w:p>
    <w:p w14:paraId="41D341B9" w14:textId="77777777" w:rsidR="00B31788" w:rsidRPr="003722F7" w:rsidRDefault="00B31788" w:rsidP="00B31788">
      <w:pPr>
        <w:pStyle w:val="83Car"/>
        <w:rPr>
          <w:rStyle w:val="OptionCar"/>
          <w:rFonts w:eastAsia="Times"/>
        </w:rPr>
      </w:pPr>
      <w:r w:rsidRPr="003722F7">
        <w:rPr>
          <w:rStyle w:val="OptionCar"/>
          <w:rFonts w:eastAsia="Times"/>
        </w:rPr>
        <w:t>#</w:t>
      </w:r>
      <w:r w:rsidRPr="000273EA">
        <w:rPr>
          <w:rStyle w:val="OptionCar"/>
          <w:rFonts w:eastAsia="Times"/>
          <w:color w:val="000000" w:themeColor="text1"/>
        </w:rPr>
        <w:t>-</w:t>
      </w:r>
      <w:r w:rsidRPr="000273EA">
        <w:rPr>
          <w:rStyle w:val="OptionCar"/>
          <w:rFonts w:eastAsia="Times"/>
          <w:color w:val="000000" w:themeColor="text1"/>
        </w:rPr>
        <w:tab/>
      </w:r>
      <w:proofErr w:type="spellStart"/>
      <w:r w:rsidRPr="000273EA">
        <w:rPr>
          <w:rStyle w:val="OptionCar"/>
          <w:rFonts w:eastAsia="Times"/>
          <w:color w:val="000000" w:themeColor="text1"/>
        </w:rPr>
        <w:t>Etanchéité</w:t>
      </w:r>
      <w:proofErr w:type="spellEnd"/>
      <w:r w:rsidRPr="000273EA">
        <w:rPr>
          <w:rStyle w:val="OptionCar"/>
          <w:rFonts w:eastAsia="Times"/>
          <w:color w:val="000000" w:themeColor="text1"/>
        </w:rPr>
        <w:t xml:space="preserve"> de resserrage en châssis et maçonnerie :</w:t>
      </w:r>
      <w:r w:rsidRPr="000273EA">
        <w:rPr>
          <w:rStyle w:val="OptionCar"/>
          <w:rFonts w:eastAsia="Times"/>
          <w:color w:val="000000" w:themeColor="text1"/>
        </w:rPr>
        <w:tab/>
        <w:t>au moyen d'un mastic sélectionné sur base des spécifications de la NIT 124:1979</w:t>
      </w:r>
    </w:p>
    <w:p w14:paraId="608D32BE" w14:textId="77777777" w:rsidR="00B31788" w:rsidRPr="003722F7" w:rsidRDefault="00B31788" w:rsidP="00B31788">
      <w:pPr>
        <w:pStyle w:val="83Normes"/>
      </w:pPr>
      <w:r w:rsidRPr="003722F7">
        <w:rPr>
          <w:bCs/>
          <w:color w:val="FF0000"/>
        </w:rPr>
        <w:t>&gt;</w:t>
      </w:r>
      <w:hyperlink r:id="rId12" w:history="1">
        <w:r w:rsidRPr="003722F7">
          <w:rPr>
            <w:color w:val="0000FF"/>
            <w:u w:val="single"/>
          </w:rPr>
          <w:t>NIT 124:1979</w:t>
        </w:r>
      </w:hyperlink>
      <w:r w:rsidRPr="003722F7">
        <w:t xml:space="preserve"> - NL,FR - Joints d’étanchéité en mastic entre éléments de façade. Conception et exécution. (remplace la NIT 107) [</w:t>
      </w:r>
      <w:hyperlink r:id="rId13" w:history="1">
        <w:r w:rsidRPr="003722F7">
          <w:rPr>
            <w:color w:val="0000FF"/>
            <w:u w:val="single"/>
          </w:rPr>
          <w:t>CSTC</w:t>
        </w:r>
      </w:hyperlink>
      <w:r w:rsidRPr="003722F7">
        <w:t>]</w:t>
      </w:r>
    </w:p>
    <w:p w14:paraId="7803065B" w14:textId="77777777" w:rsidR="00B31788" w:rsidRDefault="00B31788" w:rsidP="00093DC3">
      <w:pPr>
        <w:pStyle w:val="Kop6"/>
        <w:rPr>
          <w:lang w:val="fr-BE"/>
        </w:rPr>
      </w:pPr>
    </w:p>
    <w:p w14:paraId="7EE6CB2C" w14:textId="77777777" w:rsidR="00255DEF" w:rsidRPr="003722F7" w:rsidRDefault="00255DEF" w:rsidP="00255DEF">
      <w:pPr>
        <w:pStyle w:val="Kop5"/>
        <w:rPr>
          <w:lang w:val="fr-BE"/>
        </w:rPr>
      </w:pPr>
      <w:r w:rsidRPr="003722F7">
        <w:rPr>
          <w:rStyle w:val="Kop5BlauwChar"/>
          <w:lang w:val="fr-BE"/>
        </w:rPr>
        <w:t>.40.</w:t>
      </w:r>
      <w:r w:rsidRPr="003722F7">
        <w:rPr>
          <w:lang w:val="fr-BE"/>
        </w:rPr>
        <w:tab/>
        <w:t>EXECUTION DES TRAVAUX</w:t>
      </w:r>
    </w:p>
    <w:p w14:paraId="770D51F0" w14:textId="77777777" w:rsidR="00255DEF" w:rsidRPr="003722F7" w:rsidRDefault="00255DEF" w:rsidP="00255DEF">
      <w:pPr>
        <w:pStyle w:val="Kop6"/>
        <w:rPr>
          <w:lang w:val="fr-BE"/>
        </w:rPr>
      </w:pPr>
      <w:r w:rsidRPr="003722F7">
        <w:rPr>
          <w:lang w:val="fr-BE"/>
        </w:rPr>
        <w:t>.41.</w:t>
      </w:r>
      <w:r w:rsidRPr="003722F7">
        <w:rPr>
          <w:lang w:val="fr-BE"/>
        </w:rPr>
        <w:tab/>
        <w:t>Références de base :</w:t>
      </w:r>
    </w:p>
    <w:p w14:paraId="550D673C" w14:textId="77777777" w:rsidR="00255DEF" w:rsidRPr="003722F7" w:rsidRDefault="00255DEF" w:rsidP="00255DEF">
      <w:pPr>
        <w:pStyle w:val="80FR"/>
      </w:pPr>
      <w:r w:rsidRPr="003722F7">
        <w:t>L'exécution sera réalisée conformément aux prescriptions du fabricant.</w:t>
      </w:r>
    </w:p>
    <w:p w14:paraId="7E3E5D28" w14:textId="77777777" w:rsidR="00255DEF" w:rsidRPr="003722F7" w:rsidRDefault="00255DEF" w:rsidP="00255DEF">
      <w:pPr>
        <w:pStyle w:val="Kop6"/>
        <w:rPr>
          <w:lang w:val="fr-BE"/>
        </w:rPr>
      </w:pPr>
      <w:r w:rsidRPr="003722F7">
        <w:rPr>
          <w:lang w:val="fr-BE"/>
        </w:rPr>
        <w:t>.42.</w:t>
      </w:r>
      <w:r w:rsidRPr="003722F7">
        <w:rPr>
          <w:lang w:val="fr-BE"/>
        </w:rPr>
        <w:tab/>
        <w:t>Prescriptions générales :</w:t>
      </w:r>
    </w:p>
    <w:p w14:paraId="3988CB1B" w14:textId="77777777" w:rsidR="00255DEF" w:rsidRPr="003722F7" w:rsidRDefault="00255DEF" w:rsidP="00255DEF">
      <w:pPr>
        <w:pStyle w:val="Kop7"/>
        <w:rPr>
          <w:lang w:val="fr-BE"/>
        </w:rPr>
      </w:pPr>
      <w:r w:rsidRPr="003722F7">
        <w:rPr>
          <w:lang w:val="fr-BE"/>
        </w:rPr>
        <w:t>.42.10.</w:t>
      </w:r>
      <w:r w:rsidRPr="003722F7">
        <w:rPr>
          <w:lang w:val="fr-BE"/>
        </w:rPr>
        <w:tab/>
        <w:t>Travaux préparatoires :</w:t>
      </w:r>
    </w:p>
    <w:p w14:paraId="4FE4A326" w14:textId="77777777" w:rsidR="00255DEF" w:rsidRPr="003722F7" w:rsidRDefault="00255DEF" w:rsidP="00255DEF">
      <w:pPr>
        <w:pStyle w:val="80FR"/>
      </w:pPr>
      <w:r w:rsidRPr="003722F7">
        <w:t>Tous les reflux de mortier apparaissant dans la maçonnerie sur le périmètre d'appui et de fixation du châssis seront retirés avec soin de façon à garantir une mise en place sans contrainte.</w:t>
      </w:r>
    </w:p>
    <w:p w14:paraId="1153C891" w14:textId="77777777" w:rsidR="00255DEF" w:rsidRPr="003722F7" w:rsidRDefault="00255DEF" w:rsidP="00255DEF">
      <w:pPr>
        <w:pStyle w:val="80FR"/>
        <w:rPr>
          <w:rStyle w:val="OptionCar"/>
          <w:rFonts w:eastAsia="Times"/>
        </w:rPr>
      </w:pPr>
      <w:r w:rsidRPr="003722F7">
        <w:rPr>
          <w:rStyle w:val="OptionCar"/>
          <w:rFonts w:eastAsia="Times"/>
          <w:highlight w:val="yellow"/>
        </w:rPr>
        <w:t>...</w:t>
      </w:r>
    </w:p>
    <w:p w14:paraId="56421B65" w14:textId="77777777" w:rsidR="00255DEF" w:rsidRPr="003722F7" w:rsidRDefault="00255DEF" w:rsidP="00255DEF">
      <w:pPr>
        <w:pStyle w:val="Kop7"/>
        <w:rPr>
          <w:lang w:val="fr-BE"/>
        </w:rPr>
      </w:pPr>
      <w:r w:rsidRPr="003722F7">
        <w:rPr>
          <w:lang w:val="fr-BE"/>
        </w:rPr>
        <w:t>.42.20.</w:t>
      </w:r>
      <w:r w:rsidRPr="003722F7">
        <w:rPr>
          <w:lang w:val="fr-BE"/>
        </w:rPr>
        <w:tab/>
        <w:t>Assemblage et fabrication :</w:t>
      </w:r>
    </w:p>
    <w:p w14:paraId="4121DECA" w14:textId="77777777" w:rsidR="00255DEF" w:rsidRPr="003722F7" w:rsidRDefault="00255DEF" w:rsidP="00255DEF">
      <w:pPr>
        <w:pStyle w:val="80FR"/>
        <w:rPr>
          <w:rStyle w:val="81FRChar"/>
        </w:rPr>
      </w:pPr>
      <w:r w:rsidRPr="003722F7">
        <w:t xml:space="preserve">La fabrication des châssis sera effectuée par une entreprise spécialisée reconnue, agréée et formée par le fabricant des châssis </w:t>
      </w:r>
      <w:r w:rsidRPr="003722F7">
        <w:rPr>
          <w:rStyle w:val="MerkChar"/>
        </w:rPr>
        <w:t xml:space="preserve">GEALAN </w:t>
      </w:r>
      <w:proofErr w:type="spellStart"/>
      <w:r w:rsidRPr="003722F7">
        <w:rPr>
          <w:rStyle w:val="MerkChar"/>
        </w:rPr>
        <w:t>Fenster-Systeme</w:t>
      </w:r>
      <w:proofErr w:type="spellEnd"/>
      <w:r w:rsidRPr="003722F7">
        <w:rPr>
          <w:rStyle w:val="MerkChar"/>
        </w:rPr>
        <w:t xml:space="preserve"> GMBH </w:t>
      </w:r>
      <w:r w:rsidRPr="003722F7">
        <w:rPr>
          <w:rStyle w:val="81FRChar"/>
        </w:rPr>
        <w:t>conformément à un dossier technique reprenant les directives de fabrication ainsi que les spécifications de l'agrément technique.</w:t>
      </w:r>
    </w:p>
    <w:p w14:paraId="4B6CB0D7" w14:textId="77777777" w:rsidR="00255DEF" w:rsidRPr="003722F7" w:rsidRDefault="00255DEF" w:rsidP="00255DEF">
      <w:pPr>
        <w:pStyle w:val="80FR"/>
      </w:pPr>
      <w:r w:rsidRPr="003722F7">
        <w:t>La découpe des profilés de châssis à souder sera exclusivement réalisée au moyen d'une scie prévue pour le façonnage du PVC. Les profilés de renforcement métalliques seront débités au moyen d'une scie distincte adaptée.</w:t>
      </w:r>
    </w:p>
    <w:p w14:paraId="23C9108F" w14:textId="77777777" w:rsidR="00255DEF" w:rsidRPr="003722F7" w:rsidRDefault="00255DEF" w:rsidP="00255DEF">
      <w:pPr>
        <w:pStyle w:val="80FR"/>
      </w:pPr>
      <w:r w:rsidRPr="003722F7">
        <w:t xml:space="preserve">L'assemblage des profilés PVC sera conforme à la directive technique allemande </w:t>
      </w:r>
      <w:hyperlink r:id="rId14" w:history="1">
        <w:r w:rsidRPr="003722F7">
          <w:rPr>
            <w:rStyle w:val="Hyperlink"/>
          </w:rPr>
          <w:t>DSV 2207-25:1989</w:t>
        </w:r>
      </w:hyperlink>
      <w:r w:rsidRPr="003722F7">
        <w:t>.</w:t>
      </w:r>
    </w:p>
    <w:p w14:paraId="738CF95D" w14:textId="77777777" w:rsidR="00255DEF" w:rsidRPr="003722F7" w:rsidRDefault="00255DEF" w:rsidP="00255DEF">
      <w:pPr>
        <w:pStyle w:val="83Car"/>
      </w:pPr>
      <w:r w:rsidRPr="003722F7">
        <w:t>-</w:t>
      </w:r>
      <w:r w:rsidRPr="003722F7">
        <w:tab/>
        <w:t>Type de soudure :</w:t>
      </w:r>
      <w:r w:rsidRPr="003722F7">
        <w:tab/>
        <w:t>soudure par contact et apport, avec assemblage sous pression à l'état plastique</w:t>
      </w:r>
    </w:p>
    <w:p w14:paraId="02476691" w14:textId="77777777" w:rsidR="00A90C36" w:rsidRPr="00255DEF" w:rsidRDefault="00A90C36" w:rsidP="00A90C36">
      <w:pPr>
        <w:pStyle w:val="80"/>
        <w:rPr>
          <w:rStyle w:val="OptieChar"/>
          <w:lang w:val="fr-BE"/>
        </w:rPr>
      </w:pPr>
      <w:r w:rsidRPr="00255DEF">
        <w:rPr>
          <w:rStyle w:val="OptieChar"/>
          <w:highlight w:val="yellow"/>
          <w:lang w:val="fr-BE"/>
        </w:rPr>
        <w:lastRenderedPageBreak/>
        <w:t>...</w:t>
      </w:r>
    </w:p>
    <w:p w14:paraId="08366CDF" w14:textId="77777777" w:rsidR="00255DEF" w:rsidRPr="003722F7" w:rsidRDefault="00255DEF" w:rsidP="00255DEF">
      <w:pPr>
        <w:pStyle w:val="Kop8"/>
        <w:rPr>
          <w:lang w:val="fr-BE"/>
        </w:rPr>
      </w:pPr>
      <w:r w:rsidRPr="003722F7">
        <w:rPr>
          <w:lang w:val="fr-BE"/>
        </w:rPr>
        <w:t>.42.21.</w:t>
      </w:r>
      <w:r w:rsidRPr="003722F7">
        <w:rPr>
          <w:lang w:val="fr-BE"/>
        </w:rPr>
        <w:tab/>
        <w:t>Pose de la quincaillerie :</w:t>
      </w:r>
    </w:p>
    <w:p w14:paraId="2AFB503A" w14:textId="77777777" w:rsidR="00255DEF" w:rsidRPr="003722F7" w:rsidRDefault="00255DEF" w:rsidP="00255DEF">
      <w:pPr>
        <w:pStyle w:val="83Car"/>
      </w:pPr>
      <w:r w:rsidRPr="003722F7">
        <w:t>-</w:t>
      </w:r>
      <w:r w:rsidRPr="003722F7">
        <w:tab/>
        <w:t>Montage de la quincaillerie :</w:t>
      </w:r>
      <w:r w:rsidRPr="003722F7">
        <w:tab/>
        <w:t>au moyen de vis résistante à la corrosion</w:t>
      </w:r>
    </w:p>
    <w:p w14:paraId="064187CC" w14:textId="77777777" w:rsidR="00255DEF" w:rsidRPr="003722F7" w:rsidRDefault="00255DEF" w:rsidP="00255DEF">
      <w:pPr>
        <w:pStyle w:val="83Car"/>
      </w:pPr>
      <w:r w:rsidRPr="003722F7">
        <w:t>-</w:t>
      </w:r>
      <w:r w:rsidRPr="003722F7">
        <w:tab/>
        <w:t>Mode de pose :</w:t>
      </w:r>
      <w:r w:rsidRPr="003722F7">
        <w:tab/>
        <w:t>lors du perçage le diamètre de l'orifice doit être inférieur de plus ou moins 1,0 mm par rapport à celui de la vis concernée</w:t>
      </w:r>
      <w:r w:rsidRPr="003722F7">
        <w:br/>
        <w:t>le PVC ne doit pas être pré-percé de façon à obtenir une résistance de la fixation supérieure</w:t>
      </w:r>
    </w:p>
    <w:p w14:paraId="1B035353" w14:textId="77777777" w:rsidR="00255DEF" w:rsidRPr="003722F7" w:rsidRDefault="00255DEF" w:rsidP="00255DEF">
      <w:pPr>
        <w:pStyle w:val="Kop8"/>
        <w:rPr>
          <w:lang w:val="fr-BE"/>
        </w:rPr>
      </w:pPr>
      <w:r w:rsidRPr="003722F7">
        <w:rPr>
          <w:lang w:val="fr-BE"/>
        </w:rPr>
        <w:t>.42.22.</w:t>
      </w:r>
      <w:r w:rsidRPr="003722F7">
        <w:rPr>
          <w:lang w:val="fr-BE"/>
        </w:rPr>
        <w:tab/>
        <w:t>Pose de l'étanchéité de vitrage :</w:t>
      </w:r>
    </w:p>
    <w:p w14:paraId="69A04771" w14:textId="77777777" w:rsidR="00255DEF" w:rsidRPr="003722F7" w:rsidRDefault="00255DEF" w:rsidP="00255DEF">
      <w:pPr>
        <w:pStyle w:val="80FR"/>
      </w:pPr>
      <w:r w:rsidRPr="003722F7">
        <w:t>Les étanchéités de vitrage seront adaptées aux épaisseurs de ces derniers ainsi qu'aux dimensions de la feuillure.</w:t>
      </w:r>
    </w:p>
    <w:p w14:paraId="44E1A9A8" w14:textId="77777777" w:rsidR="00255DEF" w:rsidRPr="003722F7" w:rsidRDefault="00255DEF" w:rsidP="00255DEF">
      <w:pPr>
        <w:pStyle w:val="83Car"/>
      </w:pPr>
      <w:r w:rsidRPr="003722F7">
        <w:t>-</w:t>
      </w:r>
      <w:r w:rsidRPr="003722F7">
        <w:tab/>
        <w:t>Type :</w:t>
      </w:r>
      <w:r w:rsidRPr="003722F7">
        <w:tab/>
        <w:t>étanchéité linéaire (</w:t>
      </w:r>
      <w:proofErr w:type="spellStart"/>
      <w:r w:rsidRPr="003722F7">
        <w:t>coextrusion</w:t>
      </w:r>
      <w:proofErr w:type="spellEnd"/>
      <w:r w:rsidRPr="003722F7">
        <w:t>)</w:t>
      </w:r>
    </w:p>
    <w:p w14:paraId="20366DE5" w14:textId="77777777" w:rsidR="00255DEF" w:rsidRPr="003722F7" w:rsidRDefault="00255DEF" w:rsidP="00255DEF">
      <w:pPr>
        <w:pStyle w:val="80FR"/>
      </w:pPr>
      <w:r w:rsidRPr="003722F7">
        <w:t>Le vitrage sera étanchéifié à l'aide d'un joint périmétrique continu préformé positionné conformément aux indications de la NIT 221:2001.</w:t>
      </w:r>
    </w:p>
    <w:p w14:paraId="6322B831" w14:textId="77777777" w:rsidR="007D5277" w:rsidRPr="007D5277" w:rsidRDefault="007D5277" w:rsidP="007D5277">
      <w:pPr>
        <w:tabs>
          <w:tab w:val="left" w:pos="284"/>
        </w:tabs>
        <w:spacing w:before="20" w:after="40"/>
        <w:ind w:left="567"/>
        <w:rPr>
          <w:rFonts w:ascii="Arial" w:hAnsi="Arial" w:cs="Arial"/>
          <w:sz w:val="18"/>
          <w:szCs w:val="18"/>
          <w:lang w:val="fr-BE" w:eastAsia="fr-BE"/>
        </w:rPr>
      </w:pPr>
      <w:r w:rsidRPr="007D5277">
        <w:rPr>
          <w:rFonts w:ascii="Arial" w:hAnsi="Arial"/>
          <w:sz w:val="18"/>
          <w:lang w:val="fr-BE"/>
        </w:rPr>
        <w:t xml:space="preserve">Pour sélectionner le bon encadrement de vitrage et le bon modèle de joint, voir avec le fabricant du système </w:t>
      </w:r>
      <w:r w:rsidRPr="007D5277">
        <w:rPr>
          <w:rFonts w:ascii="Arial" w:hAnsi="Arial"/>
          <w:color w:val="FF6600"/>
          <w:sz w:val="18"/>
          <w:lang w:val="fr-BE"/>
        </w:rPr>
        <w:t xml:space="preserve">GEALAN </w:t>
      </w:r>
      <w:proofErr w:type="spellStart"/>
      <w:r w:rsidRPr="007D5277">
        <w:rPr>
          <w:rFonts w:ascii="Arial" w:hAnsi="Arial"/>
          <w:color w:val="FF6600"/>
          <w:sz w:val="18"/>
          <w:lang w:val="fr-BE"/>
        </w:rPr>
        <w:t>Fenster-Systeme</w:t>
      </w:r>
      <w:proofErr w:type="spellEnd"/>
      <w:r w:rsidRPr="007D5277">
        <w:rPr>
          <w:rFonts w:ascii="Arial" w:hAnsi="Arial"/>
          <w:color w:val="FF6600"/>
          <w:sz w:val="18"/>
          <w:lang w:val="fr-BE"/>
        </w:rPr>
        <w:t xml:space="preserve"> GMBH</w:t>
      </w:r>
      <w:r w:rsidRPr="007D5277">
        <w:rPr>
          <w:rFonts w:ascii="Arial" w:hAnsi="Arial"/>
          <w:sz w:val="18"/>
          <w:lang w:val="fr-BE"/>
        </w:rPr>
        <w:t>.</w:t>
      </w:r>
    </w:p>
    <w:p w14:paraId="46010D03" w14:textId="77777777" w:rsidR="00255DEF" w:rsidRPr="003722F7" w:rsidRDefault="00255DEF" w:rsidP="00255DEF">
      <w:pPr>
        <w:pStyle w:val="Kop7"/>
        <w:rPr>
          <w:lang w:val="fr-BE"/>
        </w:rPr>
      </w:pPr>
      <w:r w:rsidRPr="003722F7">
        <w:rPr>
          <w:lang w:val="fr-BE"/>
        </w:rPr>
        <w:t>.42.30.</w:t>
      </w:r>
      <w:r w:rsidRPr="003722F7">
        <w:rPr>
          <w:lang w:val="fr-BE"/>
        </w:rPr>
        <w:tab/>
        <w:t>Réception :</w:t>
      </w:r>
    </w:p>
    <w:p w14:paraId="315D046E" w14:textId="77777777" w:rsidR="00255DEF" w:rsidRPr="003722F7" w:rsidRDefault="00255DEF" w:rsidP="00255DEF">
      <w:pPr>
        <w:pStyle w:val="80FR"/>
      </w:pPr>
      <w:r w:rsidRPr="003722F7">
        <w:t xml:space="preserve">Toutes les cales de montage </w:t>
      </w:r>
      <w:r>
        <w:t xml:space="preserve">nécessaires à la pose des châssis </w:t>
      </w:r>
      <w:r w:rsidRPr="003722F7">
        <w:t>seront retirées avant la réception</w:t>
      </w:r>
      <w:r>
        <w:t xml:space="preserve"> des éléments</w:t>
      </w:r>
      <w:r w:rsidRPr="003722F7">
        <w:t>.</w:t>
      </w:r>
    </w:p>
    <w:p w14:paraId="587FCFB8" w14:textId="77777777" w:rsidR="00255DEF" w:rsidRPr="003722F7" w:rsidRDefault="00255DEF" w:rsidP="00255DEF">
      <w:pPr>
        <w:pStyle w:val="Kop6"/>
        <w:rPr>
          <w:lang w:val="fr-BE"/>
        </w:rPr>
      </w:pPr>
      <w:r w:rsidRPr="003722F7">
        <w:rPr>
          <w:lang w:val="fr-BE"/>
        </w:rPr>
        <w:t>.44.</w:t>
      </w:r>
      <w:r w:rsidRPr="003722F7">
        <w:rPr>
          <w:lang w:val="fr-BE"/>
        </w:rPr>
        <w:tab/>
        <w:t>Mode de placement :</w:t>
      </w:r>
    </w:p>
    <w:p w14:paraId="3A50A4EE" w14:textId="77777777" w:rsidR="00255DEF" w:rsidRPr="003722F7" w:rsidRDefault="00255DEF" w:rsidP="00255DEF">
      <w:pPr>
        <w:pStyle w:val="Kop7"/>
        <w:rPr>
          <w:lang w:val="fr-BE"/>
        </w:rPr>
      </w:pPr>
      <w:r w:rsidRPr="003722F7">
        <w:rPr>
          <w:lang w:val="fr-BE"/>
        </w:rPr>
        <w:t>.44.10.</w:t>
      </w:r>
      <w:r w:rsidRPr="003722F7">
        <w:rPr>
          <w:lang w:val="fr-BE"/>
        </w:rPr>
        <w:tab/>
        <w:t>Plan de détail :</w:t>
      </w:r>
    </w:p>
    <w:p w14:paraId="42D40532" w14:textId="77777777" w:rsidR="00255DEF" w:rsidRPr="003722F7" w:rsidRDefault="00255DEF" w:rsidP="00255DEF">
      <w:pPr>
        <w:pStyle w:val="80FR"/>
      </w:pPr>
      <w:r w:rsidRPr="003722F7">
        <w:t>La composition des fenêtres et des portes s'effectuera sur base des plans.</w:t>
      </w:r>
    </w:p>
    <w:p w14:paraId="5AD8149F" w14:textId="77777777" w:rsidR="00255DEF" w:rsidRPr="003722F7" w:rsidRDefault="00255DEF" w:rsidP="00255DEF">
      <w:pPr>
        <w:pStyle w:val="Kop7"/>
        <w:rPr>
          <w:lang w:val="fr-BE"/>
        </w:rPr>
      </w:pPr>
      <w:r w:rsidRPr="003722F7">
        <w:rPr>
          <w:lang w:val="fr-BE"/>
        </w:rPr>
        <w:t>.44.20.</w:t>
      </w:r>
      <w:r w:rsidRPr="003722F7">
        <w:rPr>
          <w:lang w:val="fr-BE"/>
        </w:rPr>
        <w:tab/>
        <w:t>Montage :</w:t>
      </w:r>
    </w:p>
    <w:p w14:paraId="2E9C0037" w14:textId="77777777" w:rsidR="00255DEF" w:rsidRPr="003958F8" w:rsidRDefault="00255DEF" w:rsidP="00255DEF">
      <w:pPr>
        <w:pStyle w:val="80FR"/>
        <w:rPr>
          <w:rStyle w:val="OptionCar"/>
          <w:rFonts w:eastAsia="Times"/>
          <w:color w:val="000000" w:themeColor="text1"/>
        </w:rPr>
      </w:pPr>
      <w:r w:rsidRPr="003722F7">
        <w:rPr>
          <w:rStyle w:val="OptionCar"/>
          <w:rFonts w:eastAsia="Times"/>
        </w:rPr>
        <w:t>#</w:t>
      </w:r>
      <w:r w:rsidRPr="003958F8">
        <w:rPr>
          <w:rStyle w:val="OptionCar"/>
          <w:rFonts w:eastAsia="Times"/>
          <w:color w:val="000000" w:themeColor="text1"/>
        </w:rPr>
        <w:t>Toutes la visserie utilisée, boulons et écrous compris, sera exclusivement en acier inoxydable.</w:t>
      </w:r>
    </w:p>
    <w:p w14:paraId="31C0F966" w14:textId="77777777" w:rsidR="00255DEF" w:rsidRPr="003722F7" w:rsidRDefault="00255DEF" w:rsidP="00255DEF">
      <w:pPr>
        <w:pStyle w:val="80FR"/>
        <w:rPr>
          <w:rStyle w:val="OptionCar"/>
          <w:rFonts w:eastAsia="Times"/>
        </w:rPr>
      </w:pPr>
      <w:r w:rsidRPr="003722F7">
        <w:rPr>
          <w:rStyle w:val="OptionCar"/>
          <w:rFonts w:eastAsia="Times"/>
        </w:rPr>
        <w:t>#</w:t>
      </w:r>
      <w:r w:rsidRPr="003958F8">
        <w:rPr>
          <w:rStyle w:val="OptionCar"/>
          <w:rFonts w:eastAsia="Times"/>
          <w:color w:val="000000" w:themeColor="text1"/>
        </w:rPr>
        <w:t>Toutes la visserie utilisée, boulons et écrous compris, sera traitée contre la formation de rouille (galvanisée).</w:t>
      </w:r>
    </w:p>
    <w:p w14:paraId="532C9977" w14:textId="77777777" w:rsidR="00255DEF" w:rsidRPr="00765676" w:rsidRDefault="00255DEF" w:rsidP="00255DEF">
      <w:pPr>
        <w:pStyle w:val="80FR"/>
        <w:rPr>
          <w:color w:val="000000" w:themeColor="text1"/>
        </w:rPr>
      </w:pPr>
      <w:r w:rsidRPr="003722F7">
        <w:t xml:space="preserve">Lors de la pose des châssis aucun composant constructif ne peut être perforé et/ou détérioré sans l'agrément exprès </w:t>
      </w:r>
      <w:r w:rsidRPr="003722F7">
        <w:rPr>
          <w:rStyle w:val="OptionCar"/>
          <w:rFonts w:eastAsia="Times"/>
        </w:rPr>
        <w:t>#</w:t>
      </w:r>
      <w:r w:rsidRPr="00765676">
        <w:rPr>
          <w:rStyle w:val="OptionCar"/>
          <w:rFonts w:eastAsia="Times"/>
          <w:color w:val="000000" w:themeColor="text1"/>
        </w:rPr>
        <w:t>de l'architecte.</w:t>
      </w:r>
      <w:r w:rsidRPr="003722F7">
        <w:rPr>
          <w:rStyle w:val="OptionCar"/>
          <w:rFonts w:eastAsia="Times"/>
        </w:rPr>
        <w:t xml:space="preserve"> #</w:t>
      </w:r>
      <w:r w:rsidRPr="00765676">
        <w:rPr>
          <w:rStyle w:val="OptionCar"/>
          <w:rFonts w:eastAsia="Times"/>
          <w:color w:val="000000" w:themeColor="text1"/>
        </w:rPr>
        <w:t>de l'auteur de projet.</w:t>
      </w:r>
    </w:p>
    <w:p w14:paraId="71085B25" w14:textId="77777777" w:rsidR="00255DEF" w:rsidRPr="003722F7" w:rsidRDefault="00255DEF" w:rsidP="00255DEF">
      <w:pPr>
        <w:pStyle w:val="80FR"/>
      </w:pPr>
      <w:r w:rsidRPr="003722F7">
        <w:t>Les châssis seront pourvus d'une quincaillerie de bonne qualité adaptée à l'usage ultérieur ainsi qu'</w:t>
      </w:r>
      <w:proofErr w:type="spellStart"/>
      <w:r w:rsidRPr="003722F7">
        <w:t>au</w:t>
      </w:r>
      <w:proofErr w:type="spellEnd"/>
      <w:r w:rsidRPr="003722F7">
        <w:t xml:space="preserve"> exigences spécifiques formulées. La quincaillerie conçue spécialement sera exclusivement réalisée en aluminium, acier inoxydable ou polyamide.</w:t>
      </w:r>
    </w:p>
    <w:p w14:paraId="689D9060" w14:textId="77777777" w:rsidR="00255DEF" w:rsidRPr="003722F7" w:rsidRDefault="00255DEF" w:rsidP="00255DEF">
      <w:pPr>
        <w:pStyle w:val="Kop7"/>
        <w:rPr>
          <w:lang w:val="fr-BE"/>
        </w:rPr>
      </w:pPr>
      <w:r w:rsidRPr="003722F7">
        <w:rPr>
          <w:lang w:val="fr-BE"/>
        </w:rPr>
        <w:t>.44.30.</w:t>
      </w:r>
      <w:r w:rsidRPr="003722F7">
        <w:rPr>
          <w:lang w:val="fr-BE"/>
        </w:rPr>
        <w:tab/>
        <w:t>Fixation :</w:t>
      </w:r>
    </w:p>
    <w:p w14:paraId="7FB8AF7A" w14:textId="77777777" w:rsidR="00255DEF" w:rsidRPr="003722F7" w:rsidRDefault="00255DEF" w:rsidP="00255DEF">
      <w:pPr>
        <w:pStyle w:val="Kop8"/>
        <w:rPr>
          <w:lang w:val="fr-BE"/>
        </w:rPr>
      </w:pPr>
      <w:r w:rsidRPr="003722F7">
        <w:rPr>
          <w:lang w:val="fr-BE"/>
        </w:rPr>
        <w:t>.44.31.</w:t>
      </w:r>
      <w:r w:rsidRPr="003722F7">
        <w:rPr>
          <w:lang w:val="fr-BE"/>
        </w:rPr>
        <w:tab/>
        <w:t>Fixation à la structure portante :</w:t>
      </w:r>
    </w:p>
    <w:p w14:paraId="6B30DE25" w14:textId="77777777" w:rsidR="007D5277" w:rsidRPr="007D5277" w:rsidRDefault="007D5277" w:rsidP="007D5277">
      <w:pPr>
        <w:pStyle w:val="81"/>
        <w:numPr>
          <w:ilvl w:val="0"/>
          <w:numId w:val="42"/>
        </w:numPr>
        <w:rPr>
          <w:lang w:val="fr-BE" w:eastAsia="fr-BE"/>
        </w:rPr>
      </w:pPr>
      <w:r w:rsidRPr="007D5277">
        <w:rPr>
          <w:lang w:val="fr-BE"/>
        </w:rPr>
        <w:t>La menuiserie extérieure est placée de manière symétrique dans la baie et appliquée à la distance requise du gros œuvre, en fonction des raccords et de l</w:t>
      </w:r>
      <w:r w:rsidRPr="007D5277">
        <w:rPr>
          <w:rFonts w:hint="cs"/>
          <w:lang w:val="fr-BE"/>
        </w:rPr>
        <w:t>’</w:t>
      </w:r>
      <w:r w:rsidRPr="007D5277">
        <w:rPr>
          <w:lang w:val="fr-BE"/>
        </w:rPr>
        <w:t>espace à ménager pour les charnières et leur réglage. Le montage est parfaitement d</w:t>
      </w:r>
      <w:r w:rsidRPr="007D5277">
        <w:rPr>
          <w:rFonts w:hint="cs"/>
          <w:lang w:val="fr-BE"/>
        </w:rPr>
        <w:t>’</w:t>
      </w:r>
      <w:r w:rsidRPr="007D5277">
        <w:rPr>
          <w:lang w:val="fr-BE"/>
        </w:rPr>
        <w:t>aplomb, de niveau et dans l</w:t>
      </w:r>
      <w:r w:rsidRPr="007D5277">
        <w:rPr>
          <w:rFonts w:hint="cs"/>
          <w:lang w:val="fr-BE"/>
        </w:rPr>
        <w:t>’</w:t>
      </w:r>
      <w:r w:rsidRPr="007D5277">
        <w:rPr>
          <w:lang w:val="fr-BE"/>
        </w:rPr>
        <w:t>axe sur le plan horizontal, en tenant compte de l</w:t>
      </w:r>
      <w:r w:rsidRPr="007D5277">
        <w:rPr>
          <w:rFonts w:hint="cs"/>
          <w:lang w:val="fr-BE"/>
        </w:rPr>
        <w:t>’</w:t>
      </w:r>
      <w:r w:rsidRPr="007D5277">
        <w:rPr>
          <w:lang w:val="fr-BE"/>
        </w:rPr>
        <w:t xml:space="preserve">écart maximum par rapport aux repères et aux mesures de niveau suivant TV 188 § 5.1.1. </w:t>
      </w:r>
    </w:p>
    <w:p w14:paraId="4CC710F9" w14:textId="77777777" w:rsidR="007D5277" w:rsidRPr="007D5277" w:rsidRDefault="007D5277" w:rsidP="007D5277">
      <w:pPr>
        <w:pStyle w:val="81"/>
        <w:numPr>
          <w:ilvl w:val="0"/>
          <w:numId w:val="42"/>
        </w:numPr>
        <w:rPr>
          <w:lang w:val="fr-BE"/>
        </w:rPr>
      </w:pPr>
      <w:r w:rsidRPr="007D5277">
        <w:rPr>
          <w:lang w:val="fr-BE"/>
        </w:rPr>
        <w:t>Sur les seuils, le montage doit garantir que l</w:t>
      </w:r>
      <w:r w:rsidRPr="007D5277">
        <w:rPr>
          <w:rFonts w:hint="cs"/>
          <w:lang w:val="fr-BE"/>
        </w:rPr>
        <w:t>’</w:t>
      </w:r>
      <w:r w:rsidRPr="007D5277">
        <w:rPr>
          <w:lang w:val="fr-BE"/>
        </w:rPr>
        <w:t>eau soit de pénétration dans le rehaut, soit de condensation est toujours dirigée vers l</w:t>
      </w:r>
      <w:r w:rsidRPr="007D5277">
        <w:rPr>
          <w:rFonts w:hint="cs"/>
          <w:lang w:val="fr-BE"/>
        </w:rPr>
        <w:t>’</w:t>
      </w:r>
      <w:r w:rsidRPr="007D5277">
        <w:rPr>
          <w:lang w:val="fr-BE"/>
        </w:rPr>
        <w:t>extérieur, au bas ou à l</w:t>
      </w:r>
      <w:r w:rsidRPr="007D5277">
        <w:rPr>
          <w:rFonts w:hint="cs"/>
          <w:lang w:val="fr-BE"/>
        </w:rPr>
        <w:t>’</w:t>
      </w:r>
      <w:r w:rsidRPr="007D5277">
        <w:rPr>
          <w:lang w:val="fr-BE"/>
        </w:rPr>
        <w:t>avant du profilé, et ne peut jamais couler à l</w:t>
      </w:r>
      <w:r w:rsidRPr="007D5277">
        <w:rPr>
          <w:rFonts w:hint="cs"/>
          <w:lang w:val="fr-BE"/>
        </w:rPr>
        <w:t>’</w:t>
      </w:r>
      <w:r w:rsidRPr="007D5277">
        <w:rPr>
          <w:lang w:val="fr-BE"/>
        </w:rPr>
        <w:t>intérieur.</w:t>
      </w:r>
    </w:p>
    <w:p w14:paraId="0BE31114" w14:textId="77777777" w:rsidR="007D5277" w:rsidRPr="007D5277" w:rsidRDefault="007D5277" w:rsidP="007D5277">
      <w:pPr>
        <w:pStyle w:val="81"/>
        <w:numPr>
          <w:ilvl w:val="0"/>
          <w:numId w:val="42"/>
        </w:numPr>
        <w:rPr>
          <w:lang w:val="fr-BE"/>
        </w:rPr>
      </w:pPr>
      <w:r w:rsidRPr="007D5277">
        <w:rPr>
          <w:lang w:val="fr-BE"/>
        </w:rPr>
        <w:t>Les fenêtres doivent être fixées de sorte que leur charge soit transférée au gros œuvre et que les tassements du bâtiment n</w:t>
      </w:r>
      <w:r w:rsidRPr="007D5277">
        <w:rPr>
          <w:rFonts w:hint="cs"/>
          <w:lang w:val="fr-BE"/>
        </w:rPr>
        <w:t>’</w:t>
      </w:r>
      <w:r w:rsidRPr="007D5277">
        <w:rPr>
          <w:lang w:val="fr-BE"/>
        </w:rPr>
        <w:t>aient aucun impact sur la menuiserie extérieure. Les éléments de fixation doivent être de nature à être, et d</w:t>
      </w:r>
      <w:r w:rsidRPr="007D5277">
        <w:rPr>
          <w:rFonts w:hint="cs"/>
          <w:lang w:val="fr-BE"/>
        </w:rPr>
        <w:t>’</w:t>
      </w:r>
      <w:r w:rsidRPr="007D5277">
        <w:rPr>
          <w:lang w:val="fr-BE"/>
        </w:rPr>
        <w:t>un nombre tel qu</w:t>
      </w:r>
      <w:r w:rsidRPr="007D5277">
        <w:rPr>
          <w:rFonts w:hint="cs"/>
          <w:lang w:val="fr-BE"/>
        </w:rPr>
        <w:t>’</w:t>
      </w:r>
      <w:r w:rsidRPr="007D5277">
        <w:rPr>
          <w:lang w:val="fr-BE"/>
        </w:rPr>
        <w:t>ils soient, en mesure de résister à l</w:t>
      </w:r>
      <w:r w:rsidRPr="007D5277">
        <w:rPr>
          <w:rFonts w:hint="cs"/>
          <w:lang w:val="fr-BE"/>
        </w:rPr>
        <w:t>’</w:t>
      </w:r>
      <w:r w:rsidRPr="007D5277">
        <w:rPr>
          <w:lang w:val="fr-BE"/>
        </w:rPr>
        <w:t>action du vent sans déformation, suivant NBN EN 1991-1-4 (+ ANB).</w:t>
      </w:r>
    </w:p>
    <w:p w14:paraId="2112DFF8" w14:textId="77777777" w:rsidR="007D5277" w:rsidRDefault="007D5277" w:rsidP="007D5277">
      <w:pPr>
        <w:pStyle w:val="Kop8"/>
      </w:pPr>
      <w:r>
        <w:t>.44.32.</w:t>
      </w:r>
      <w:r>
        <w:tab/>
        <w:t xml:space="preserve">Isolation et </w:t>
      </w:r>
      <w:proofErr w:type="spellStart"/>
      <w:r>
        <w:t>raccords</w:t>
      </w:r>
      <w:proofErr w:type="spellEnd"/>
    </w:p>
    <w:p w14:paraId="6C26ED4E" w14:textId="77777777" w:rsidR="007D5277" w:rsidRPr="007D5277" w:rsidRDefault="007D5277" w:rsidP="007D5277">
      <w:pPr>
        <w:pStyle w:val="81"/>
        <w:rPr>
          <w:lang w:val="fr-BE"/>
        </w:rPr>
      </w:pPr>
      <w:r w:rsidRPr="007D5277">
        <w:rPr>
          <w:lang w:val="fr-BE"/>
        </w:rPr>
        <w:t>-</w:t>
      </w:r>
      <w:r w:rsidRPr="007D5277">
        <w:rPr>
          <w:lang w:val="fr-BE"/>
        </w:rPr>
        <w:tab/>
        <w:t>La menuiserie extérieure doit être isolée sur tout le pourtour du gros œuvre. Les jointures des raccords entre le cadre fixe, la façade et/ou entre les différents vantaux doivent assurer l</w:t>
      </w:r>
      <w:r w:rsidRPr="007D5277">
        <w:rPr>
          <w:rFonts w:hint="cs"/>
          <w:lang w:val="fr-BE"/>
        </w:rPr>
        <w:t>’</w:t>
      </w:r>
      <w:r w:rsidRPr="007D5277">
        <w:rPr>
          <w:lang w:val="fr-BE"/>
        </w:rPr>
        <w:t>étanchéité à l</w:t>
      </w:r>
      <w:r w:rsidRPr="007D5277">
        <w:rPr>
          <w:rFonts w:hint="cs"/>
          <w:lang w:val="fr-BE"/>
        </w:rPr>
        <w:t>’</w:t>
      </w:r>
      <w:r w:rsidRPr="007D5277">
        <w:rPr>
          <w:lang w:val="fr-BE"/>
        </w:rPr>
        <w:t>eau et à l</w:t>
      </w:r>
      <w:r w:rsidRPr="007D5277">
        <w:rPr>
          <w:rFonts w:hint="cs"/>
          <w:lang w:val="fr-BE"/>
        </w:rPr>
        <w:t>’</w:t>
      </w:r>
      <w:r w:rsidRPr="007D5277">
        <w:rPr>
          <w:lang w:val="fr-BE"/>
        </w:rPr>
        <w:t>air. Les raccords des vantaux sont pourvus d</w:t>
      </w:r>
      <w:r w:rsidRPr="007D5277">
        <w:rPr>
          <w:rFonts w:hint="cs"/>
          <w:lang w:val="fr-BE"/>
        </w:rPr>
        <w:t>’</w:t>
      </w:r>
      <w:r w:rsidRPr="007D5277">
        <w:rPr>
          <w:lang w:val="fr-BE"/>
        </w:rPr>
        <w:t>une double étanchéité : une retenue de l</w:t>
      </w:r>
      <w:r w:rsidRPr="007D5277">
        <w:rPr>
          <w:rFonts w:hint="cs"/>
          <w:lang w:val="fr-BE"/>
        </w:rPr>
        <w:t>’</w:t>
      </w:r>
      <w:r w:rsidRPr="007D5277">
        <w:rPr>
          <w:lang w:val="fr-BE"/>
        </w:rPr>
        <w:t>eau et du vent à l</w:t>
      </w:r>
      <w:r w:rsidRPr="007D5277">
        <w:rPr>
          <w:rFonts w:hint="cs"/>
          <w:lang w:val="fr-BE"/>
        </w:rPr>
        <w:t>’</w:t>
      </w:r>
      <w:r w:rsidRPr="007D5277">
        <w:rPr>
          <w:lang w:val="fr-BE"/>
        </w:rPr>
        <w:t>extérieur (ruban mousse + mastic) et une finition étanche à l</w:t>
      </w:r>
      <w:r w:rsidRPr="007D5277">
        <w:rPr>
          <w:rFonts w:hint="cs"/>
          <w:lang w:val="fr-BE"/>
        </w:rPr>
        <w:t>’</w:t>
      </w:r>
      <w:r w:rsidRPr="007D5277">
        <w:rPr>
          <w:lang w:val="fr-BE"/>
        </w:rPr>
        <w:t>air à l</w:t>
      </w:r>
      <w:r w:rsidRPr="007D5277">
        <w:rPr>
          <w:rFonts w:hint="cs"/>
          <w:lang w:val="fr-BE"/>
        </w:rPr>
        <w:t>’</w:t>
      </w:r>
      <w:r w:rsidRPr="007D5277">
        <w:rPr>
          <w:lang w:val="fr-BE"/>
        </w:rPr>
        <w:t>intérieur.</w:t>
      </w:r>
    </w:p>
    <w:p w14:paraId="2C6ABCBA" w14:textId="77777777" w:rsidR="007D5277" w:rsidRPr="007D5277" w:rsidRDefault="007D5277" w:rsidP="007D5277">
      <w:pPr>
        <w:pStyle w:val="81"/>
        <w:rPr>
          <w:lang w:val="fr-BE"/>
        </w:rPr>
      </w:pPr>
      <w:r w:rsidRPr="007D5277">
        <w:rPr>
          <w:lang w:val="fr-BE"/>
        </w:rPr>
        <w:t>-</w:t>
      </w:r>
      <w:r w:rsidRPr="007D5277">
        <w:rPr>
          <w:lang w:val="fr-BE"/>
        </w:rPr>
        <w:tab/>
        <w:t>Là où les garnitures étanches à l</w:t>
      </w:r>
      <w:r w:rsidRPr="007D5277">
        <w:rPr>
          <w:rFonts w:hint="cs"/>
          <w:lang w:val="fr-BE"/>
        </w:rPr>
        <w:t>’</w:t>
      </w:r>
      <w:r w:rsidRPr="007D5277">
        <w:rPr>
          <w:lang w:val="fr-BE"/>
        </w:rPr>
        <w:t>eau appliquées du côté extérieur sont combinées à des garnitures étanches à l</w:t>
      </w:r>
      <w:r w:rsidRPr="007D5277">
        <w:rPr>
          <w:rFonts w:hint="cs"/>
          <w:lang w:val="fr-BE"/>
        </w:rPr>
        <w:t>’</w:t>
      </w:r>
      <w:r w:rsidRPr="007D5277">
        <w:rPr>
          <w:lang w:val="fr-BE"/>
        </w:rPr>
        <w:t>air du côté intérieur, il faut s</w:t>
      </w:r>
      <w:r w:rsidRPr="007D5277">
        <w:rPr>
          <w:rFonts w:hint="cs"/>
          <w:lang w:val="fr-BE"/>
        </w:rPr>
        <w:t>’</w:t>
      </w:r>
      <w:r w:rsidRPr="007D5277">
        <w:rPr>
          <w:lang w:val="fr-BE"/>
        </w:rPr>
        <w:t>assurer que l</w:t>
      </w:r>
      <w:r w:rsidRPr="007D5277">
        <w:rPr>
          <w:rFonts w:hint="cs"/>
          <w:lang w:val="fr-BE"/>
        </w:rPr>
        <w:t>’</w:t>
      </w:r>
      <w:r w:rsidRPr="007D5277">
        <w:rPr>
          <w:lang w:val="fr-BE"/>
        </w:rPr>
        <w:t>étanchéité à la vapeur des membranes intérieures soit supérieure à celle de la garniture étanche à l</w:t>
      </w:r>
      <w:r w:rsidRPr="007D5277">
        <w:rPr>
          <w:rFonts w:hint="cs"/>
          <w:lang w:val="fr-BE"/>
        </w:rPr>
        <w:t>’</w:t>
      </w:r>
      <w:r w:rsidRPr="007D5277">
        <w:rPr>
          <w:lang w:val="fr-BE"/>
        </w:rPr>
        <w:t xml:space="preserve">eau. </w:t>
      </w:r>
    </w:p>
    <w:p w14:paraId="15D6FAEC" w14:textId="77777777" w:rsidR="007D5277" w:rsidRPr="007D5277" w:rsidRDefault="007D5277" w:rsidP="007D5277">
      <w:pPr>
        <w:pStyle w:val="81"/>
        <w:rPr>
          <w:lang w:val="fr-BE"/>
        </w:rPr>
      </w:pPr>
      <w:r w:rsidRPr="007D5277">
        <w:rPr>
          <w:lang w:val="fr-BE"/>
        </w:rPr>
        <w:t>-</w:t>
      </w:r>
      <w:r w:rsidRPr="007D5277">
        <w:rPr>
          <w:lang w:val="fr-BE"/>
        </w:rPr>
        <w:tab/>
        <w:t>Vis-à-vis des performances sur le plan de l</w:t>
      </w:r>
      <w:r w:rsidRPr="007D5277">
        <w:rPr>
          <w:rFonts w:hint="cs"/>
          <w:lang w:val="fr-BE"/>
        </w:rPr>
        <w:t>’</w:t>
      </w:r>
      <w:r w:rsidRPr="007D5277">
        <w:rPr>
          <w:lang w:val="fr-BE"/>
        </w:rPr>
        <w:t>étanchéité à l</w:t>
      </w:r>
      <w:r w:rsidRPr="007D5277">
        <w:rPr>
          <w:rFonts w:hint="cs"/>
          <w:lang w:val="fr-BE"/>
        </w:rPr>
        <w:t>’</w:t>
      </w:r>
      <w:r w:rsidRPr="007D5277">
        <w:rPr>
          <w:lang w:val="fr-BE"/>
        </w:rPr>
        <w:t>air, une attention particulière doit être accordée à l</w:t>
      </w:r>
      <w:r w:rsidRPr="007D5277">
        <w:rPr>
          <w:rFonts w:hint="cs"/>
          <w:lang w:val="fr-BE"/>
        </w:rPr>
        <w:t>’</w:t>
      </w:r>
      <w:r w:rsidRPr="007D5277">
        <w:rPr>
          <w:lang w:val="fr-BE"/>
        </w:rPr>
        <w:t>étanchéité à l</w:t>
      </w:r>
      <w:r w:rsidRPr="007D5277">
        <w:rPr>
          <w:rFonts w:hint="cs"/>
          <w:lang w:val="fr-BE"/>
        </w:rPr>
        <w:t>’</w:t>
      </w:r>
      <w:r w:rsidRPr="007D5277">
        <w:rPr>
          <w:lang w:val="fr-BE"/>
        </w:rPr>
        <w:t>air du raccord entre la menuiserie extérieure, la construction porteuse prévue, l</w:t>
      </w:r>
      <w:r w:rsidRPr="007D5277">
        <w:rPr>
          <w:rFonts w:hint="cs"/>
          <w:lang w:val="fr-BE"/>
        </w:rPr>
        <w:t>’</w:t>
      </w:r>
      <w:r w:rsidRPr="007D5277">
        <w:rPr>
          <w:lang w:val="fr-BE"/>
        </w:rPr>
        <w:t xml:space="preserve">isolation de façade et la finition intérieure. La finition intérieure (plafonnage, caissons, </w:t>
      </w:r>
      <w:r w:rsidRPr="007D5277">
        <w:rPr>
          <w:lang w:val="fr-BE"/>
        </w:rPr>
        <w:lastRenderedPageBreak/>
        <w:t>appuis de fenêtre, ...) ne peut être entamée qu</w:t>
      </w:r>
      <w:r w:rsidRPr="007D5277">
        <w:rPr>
          <w:rFonts w:hint="cs"/>
          <w:lang w:val="fr-BE"/>
        </w:rPr>
        <w:t>’</w:t>
      </w:r>
      <w:r w:rsidRPr="007D5277">
        <w:rPr>
          <w:lang w:val="fr-BE"/>
        </w:rPr>
        <w:t>après que le concepteur a vérifié l</w:t>
      </w:r>
      <w:r w:rsidRPr="007D5277">
        <w:rPr>
          <w:rFonts w:hint="cs"/>
          <w:lang w:val="fr-BE"/>
        </w:rPr>
        <w:t>’</w:t>
      </w:r>
      <w:r w:rsidRPr="007D5277">
        <w:rPr>
          <w:lang w:val="fr-BE"/>
        </w:rPr>
        <w:t>isolation et l</w:t>
      </w:r>
      <w:r w:rsidRPr="007D5277">
        <w:rPr>
          <w:rFonts w:hint="cs"/>
          <w:lang w:val="fr-BE"/>
        </w:rPr>
        <w:t>’</w:t>
      </w:r>
      <w:r w:rsidRPr="007D5277">
        <w:rPr>
          <w:lang w:val="fr-BE"/>
        </w:rPr>
        <w:t>étanchéité à l</w:t>
      </w:r>
      <w:r w:rsidRPr="007D5277">
        <w:rPr>
          <w:rFonts w:hint="cs"/>
          <w:lang w:val="fr-BE"/>
        </w:rPr>
        <w:t>’</w:t>
      </w:r>
      <w:r w:rsidRPr="007D5277">
        <w:rPr>
          <w:lang w:val="fr-BE"/>
        </w:rPr>
        <w:t xml:space="preserve">air des raccords. </w:t>
      </w:r>
    </w:p>
    <w:p w14:paraId="7364F0EB" w14:textId="77777777" w:rsidR="00A90C36" w:rsidRPr="007D5277" w:rsidRDefault="00A90C36" w:rsidP="00EE34A0">
      <w:pPr>
        <w:pStyle w:val="80"/>
        <w:rPr>
          <w:lang w:val="fr-BE"/>
        </w:rPr>
      </w:pPr>
    </w:p>
    <w:p w14:paraId="027B68A0" w14:textId="77777777" w:rsidR="00255DEF" w:rsidRPr="003722F7" w:rsidRDefault="00255DEF" w:rsidP="00255DEF">
      <w:pPr>
        <w:pStyle w:val="Kop5"/>
        <w:rPr>
          <w:lang w:val="fr-BE"/>
        </w:rPr>
      </w:pPr>
      <w:r w:rsidRPr="003722F7">
        <w:rPr>
          <w:rStyle w:val="Kop5BlauwChar"/>
          <w:lang w:val="fr-BE"/>
        </w:rPr>
        <w:t>.60.</w:t>
      </w:r>
      <w:r w:rsidRPr="003722F7">
        <w:rPr>
          <w:lang w:val="fr-BE"/>
        </w:rPr>
        <w:tab/>
        <w:t>CONTROLE ET AGREATION</w:t>
      </w:r>
    </w:p>
    <w:p w14:paraId="53698256" w14:textId="77777777" w:rsidR="00255DEF" w:rsidRPr="003722F7" w:rsidRDefault="00255DEF" w:rsidP="00255DEF">
      <w:pPr>
        <w:pStyle w:val="Kop6"/>
        <w:rPr>
          <w:lang w:val="fr-BE"/>
        </w:rPr>
      </w:pPr>
      <w:r w:rsidRPr="003722F7">
        <w:rPr>
          <w:lang w:val="fr-BE"/>
        </w:rPr>
        <w:t>.61.</w:t>
      </w:r>
      <w:r w:rsidRPr="003722F7">
        <w:rPr>
          <w:lang w:val="fr-BE"/>
        </w:rPr>
        <w:tab/>
        <w:t>Avant la livraison :</w:t>
      </w:r>
    </w:p>
    <w:p w14:paraId="11BA10A3" w14:textId="77777777" w:rsidR="00255DEF" w:rsidRPr="003722F7" w:rsidRDefault="00255DEF" w:rsidP="00255DEF">
      <w:pPr>
        <w:pStyle w:val="Kop7"/>
        <w:rPr>
          <w:lang w:val="fr-BE"/>
        </w:rPr>
      </w:pPr>
      <w:r w:rsidRPr="003722F7">
        <w:rPr>
          <w:lang w:val="fr-BE"/>
        </w:rPr>
        <w:t>.61.10.</w:t>
      </w:r>
      <w:r w:rsidRPr="003722F7">
        <w:rPr>
          <w:lang w:val="fr-BE"/>
        </w:rPr>
        <w:tab/>
        <w:t>Documents à présenter :</w:t>
      </w:r>
    </w:p>
    <w:p w14:paraId="2A1CFD35" w14:textId="77777777" w:rsidR="00255DEF" w:rsidRPr="003722F7" w:rsidRDefault="00255DEF" w:rsidP="00255DEF">
      <w:pPr>
        <w:pStyle w:val="80FR"/>
      </w:pPr>
      <w:r w:rsidRPr="003722F7">
        <w:t xml:space="preserve">Une documentation explicite, des échantillons représentatifs ainsi que les détails d’encastrement exigés seront joints </w:t>
      </w:r>
      <w:r w:rsidRPr="003722F7">
        <w:rPr>
          <w:rStyle w:val="OptionCar"/>
          <w:rFonts w:eastAsia="Times"/>
        </w:rPr>
        <w:t>#</w:t>
      </w:r>
      <w:r w:rsidRPr="00A42FB5">
        <w:rPr>
          <w:rStyle w:val="OptionCar"/>
          <w:rFonts w:eastAsia="Times"/>
          <w:color w:val="000000" w:themeColor="text1"/>
        </w:rPr>
        <w:t xml:space="preserve">à l’offre. </w:t>
      </w:r>
      <w:r w:rsidRPr="003722F7">
        <w:rPr>
          <w:rStyle w:val="OptionCar"/>
          <w:rFonts w:eastAsia="Times"/>
        </w:rPr>
        <w:t>#</w:t>
      </w:r>
      <w:r w:rsidRPr="00A42FB5">
        <w:rPr>
          <w:rStyle w:val="OptionCar"/>
          <w:rFonts w:eastAsia="Times"/>
          <w:color w:val="000000" w:themeColor="text1"/>
        </w:rPr>
        <w:t>à la soumission</w:t>
      </w:r>
      <w:r w:rsidRPr="003722F7">
        <w:rPr>
          <w:rStyle w:val="OptionCar"/>
          <w:rFonts w:eastAsia="Times"/>
        </w:rPr>
        <w:t>#.</w:t>
      </w:r>
    </w:p>
    <w:p w14:paraId="352A9260" w14:textId="77777777" w:rsidR="00255DEF" w:rsidRPr="003722F7" w:rsidRDefault="00255DEF" w:rsidP="00255DEF">
      <w:pPr>
        <w:pStyle w:val="80FR"/>
        <w:rPr>
          <w:rStyle w:val="OptionCar"/>
          <w:rFonts w:eastAsia="Times"/>
        </w:rPr>
      </w:pPr>
      <w:r w:rsidRPr="003722F7">
        <w:rPr>
          <w:rStyle w:val="OptionCar"/>
          <w:rFonts w:eastAsia="Times"/>
          <w:highlight w:val="yellow"/>
        </w:rPr>
        <w:t>...</w:t>
      </w:r>
    </w:p>
    <w:p w14:paraId="3D3E4896" w14:textId="77777777" w:rsidR="00255DEF" w:rsidRPr="003722F7" w:rsidRDefault="00255DEF" w:rsidP="00255DEF">
      <w:pPr>
        <w:pStyle w:val="Kop8"/>
        <w:rPr>
          <w:lang w:val="fr-BE"/>
        </w:rPr>
      </w:pPr>
      <w:r w:rsidRPr="003722F7">
        <w:rPr>
          <w:lang w:val="fr-BE"/>
        </w:rPr>
        <w:t>.61.14.</w:t>
      </w:r>
      <w:r w:rsidRPr="003722F7">
        <w:rPr>
          <w:lang w:val="fr-BE"/>
        </w:rPr>
        <w:tab/>
        <w:t>Agrément :</w:t>
      </w:r>
    </w:p>
    <w:p w14:paraId="197388EC" w14:textId="77777777" w:rsidR="00255DEF" w:rsidRPr="003722F7" w:rsidRDefault="00255DEF" w:rsidP="00255DEF">
      <w:pPr>
        <w:pStyle w:val="80FR"/>
      </w:pPr>
      <w:r w:rsidRPr="003722F7">
        <w:t>Une attestation de garantie sera présentée pour les systèmes de finition, de protection et de traitement.</w:t>
      </w:r>
    </w:p>
    <w:p w14:paraId="005884D4" w14:textId="77777777" w:rsidR="00255DEF" w:rsidRPr="003722F7" w:rsidRDefault="00255DEF" w:rsidP="00255DEF">
      <w:pPr>
        <w:pStyle w:val="80FR"/>
        <w:rPr>
          <w:rStyle w:val="OptionCar"/>
          <w:rFonts w:eastAsia="Times"/>
        </w:rPr>
      </w:pPr>
      <w:r w:rsidRPr="003722F7">
        <w:rPr>
          <w:rStyle w:val="OptionCar"/>
          <w:rFonts w:eastAsia="Times"/>
        </w:rPr>
        <w:t>#</w:t>
      </w:r>
      <w:r w:rsidRPr="00F4733C">
        <w:rPr>
          <w:rStyle w:val="OptionCar"/>
          <w:rFonts w:eastAsia="Times"/>
          <w:color w:val="000000" w:themeColor="text1"/>
        </w:rPr>
        <w:t xml:space="preserve">Tous les modèles proposés doivent faire l'objet d'un agrément </w:t>
      </w:r>
      <w:proofErr w:type="spellStart"/>
      <w:r w:rsidRPr="00F4733C">
        <w:rPr>
          <w:rStyle w:val="OptionCar"/>
          <w:rFonts w:eastAsia="Times"/>
          <w:color w:val="000000" w:themeColor="text1"/>
        </w:rPr>
        <w:t>UBAtc</w:t>
      </w:r>
      <w:proofErr w:type="spellEnd"/>
      <w:r w:rsidRPr="00F4733C">
        <w:rPr>
          <w:rStyle w:val="OptionCar"/>
          <w:rFonts w:eastAsia="Times"/>
          <w:color w:val="000000" w:themeColor="text1"/>
        </w:rPr>
        <w:t>.</w:t>
      </w:r>
    </w:p>
    <w:p w14:paraId="5EEC6A3E" w14:textId="77777777" w:rsidR="00255DEF" w:rsidRPr="003722F7" w:rsidRDefault="00255DEF" w:rsidP="00255DEF">
      <w:pPr>
        <w:pStyle w:val="Kop8"/>
        <w:rPr>
          <w:lang w:val="fr-BE"/>
        </w:rPr>
      </w:pPr>
      <w:r w:rsidRPr="003722F7">
        <w:rPr>
          <w:lang w:val="fr-BE"/>
        </w:rPr>
        <w:t>.61.16.</w:t>
      </w:r>
      <w:r w:rsidRPr="003722F7">
        <w:rPr>
          <w:lang w:val="fr-BE"/>
        </w:rPr>
        <w:tab/>
        <w:t>Documentation détaillée complète :</w:t>
      </w:r>
    </w:p>
    <w:p w14:paraId="2EB4B354" w14:textId="77777777" w:rsidR="00255DEF" w:rsidRPr="00F4733C" w:rsidRDefault="00255DEF" w:rsidP="00255DEF">
      <w:pPr>
        <w:pStyle w:val="80FR"/>
        <w:rPr>
          <w:rStyle w:val="OptionCar"/>
          <w:rFonts w:eastAsia="Times"/>
          <w:color w:val="000000" w:themeColor="text1"/>
        </w:rPr>
      </w:pPr>
      <w:r w:rsidRPr="003722F7">
        <w:rPr>
          <w:rStyle w:val="OptionCar"/>
          <w:rFonts w:eastAsia="Times"/>
        </w:rPr>
        <w:t>#</w:t>
      </w:r>
      <w:r w:rsidRPr="00F4733C">
        <w:rPr>
          <w:rStyle w:val="OptionCar"/>
          <w:rFonts w:eastAsia="Times"/>
          <w:color w:val="000000" w:themeColor="text1"/>
        </w:rPr>
        <w:t>L'entrepreneur réalisant les menuiseries extérieures proposera à l'approbation de l'architecte avant toute exécution :</w:t>
      </w:r>
    </w:p>
    <w:p w14:paraId="65506778" w14:textId="77777777" w:rsidR="00255DEF" w:rsidRPr="00F4733C" w:rsidRDefault="00255DEF" w:rsidP="00255DEF">
      <w:pPr>
        <w:pStyle w:val="81FR"/>
        <w:rPr>
          <w:rStyle w:val="OptionCar"/>
          <w:rFonts w:eastAsia="Times"/>
          <w:color w:val="000000" w:themeColor="text1"/>
        </w:rPr>
      </w:pPr>
      <w:r w:rsidRPr="00F4733C">
        <w:rPr>
          <w:rStyle w:val="OptionCar"/>
          <w:rFonts w:eastAsia="Times"/>
          <w:color w:val="000000" w:themeColor="text1"/>
        </w:rPr>
        <w:t>-</w:t>
      </w:r>
      <w:r w:rsidRPr="00F4733C">
        <w:rPr>
          <w:rStyle w:val="OptionCar"/>
          <w:rFonts w:eastAsia="Times"/>
          <w:color w:val="000000" w:themeColor="text1"/>
        </w:rPr>
        <w:tab/>
        <w:t>Une note de calcul établie par le fabricant.</w:t>
      </w:r>
    </w:p>
    <w:p w14:paraId="589E4B25" w14:textId="77777777" w:rsidR="00255DEF" w:rsidRPr="00F4733C" w:rsidRDefault="00255DEF" w:rsidP="00255DEF">
      <w:pPr>
        <w:pStyle w:val="81FR"/>
        <w:rPr>
          <w:rStyle w:val="OptionCar"/>
          <w:rFonts w:eastAsia="Times"/>
          <w:color w:val="000000" w:themeColor="text1"/>
        </w:rPr>
      </w:pPr>
      <w:r w:rsidRPr="00F4733C">
        <w:rPr>
          <w:rStyle w:val="OptionCar"/>
          <w:rFonts w:eastAsia="Times"/>
          <w:color w:val="000000" w:themeColor="text1"/>
        </w:rPr>
        <w:t>-</w:t>
      </w:r>
      <w:r w:rsidRPr="00F4733C">
        <w:rPr>
          <w:rStyle w:val="OptionCar"/>
          <w:rFonts w:eastAsia="Times"/>
          <w:color w:val="000000" w:themeColor="text1"/>
        </w:rPr>
        <w:tab/>
        <w:t>Une carte des coloris ainsi que des échantillons des différents composants.</w:t>
      </w:r>
    </w:p>
    <w:p w14:paraId="4BB5C181" w14:textId="77777777" w:rsidR="00255DEF" w:rsidRPr="00F4733C" w:rsidRDefault="00255DEF" w:rsidP="00255DEF">
      <w:pPr>
        <w:pStyle w:val="81FR"/>
        <w:rPr>
          <w:rStyle w:val="OptionCar"/>
          <w:rFonts w:eastAsia="Times"/>
          <w:color w:val="000000" w:themeColor="text1"/>
        </w:rPr>
      </w:pPr>
      <w:r w:rsidRPr="00F4733C">
        <w:rPr>
          <w:rStyle w:val="OptionCar"/>
          <w:rFonts w:eastAsia="Times"/>
          <w:color w:val="000000" w:themeColor="text1"/>
        </w:rPr>
        <w:t>-</w:t>
      </w:r>
      <w:r w:rsidRPr="00F4733C">
        <w:rPr>
          <w:rStyle w:val="OptionCar"/>
          <w:rFonts w:eastAsia="Times"/>
          <w:color w:val="000000" w:themeColor="text1"/>
        </w:rPr>
        <w:tab/>
        <w:t>Les maquettes ou prototypes prévus.</w:t>
      </w:r>
    </w:p>
    <w:p w14:paraId="16CD3D65" w14:textId="77777777" w:rsidR="00255DEF" w:rsidRPr="00F4733C" w:rsidRDefault="00255DEF" w:rsidP="00255DEF">
      <w:pPr>
        <w:pStyle w:val="81FR"/>
        <w:rPr>
          <w:rStyle w:val="OptionCar"/>
          <w:rFonts w:eastAsia="Times"/>
          <w:color w:val="000000" w:themeColor="text1"/>
        </w:rPr>
      </w:pPr>
      <w:r w:rsidRPr="00F4733C">
        <w:rPr>
          <w:rStyle w:val="OptionCar"/>
          <w:rFonts w:eastAsia="Times"/>
          <w:color w:val="000000" w:themeColor="text1"/>
        </w:rPr>
        <w:t>-</w:t>
      </w:r>
      <w:r w:rsidRPr="00F4733C">
        <w:rPr>
          <w:rStyle w:val="OptionCar"/>
          <w:rFonts w:eastAsia="Times"/>
          <w:color w:val="000000" w:themeColor="text1"/>
        </w:rPr>
        <w:tab/>
        <w:t>Les détails de finition complétés le cas échéant des plans de pose.</w:t>
      </w:r>
    </w:p>
    <w:p w14:paraId="5AB902C3" w14:textId="77777777" w:rsidR="00255DEF" w:rsidRPr="00F4733C" w:rsidRDefault="00255DEF" w:rsidP="00255DEF">
      <w:pPr>
        <w:pStyle w:val="81FR"/>
        <w:rPr>
          <w:rStyle w:val="OptionCar"/>
          <w:rFonts w:eastAsia="Times"/>
          <w:color w:val="000000" w:themeColor="text1"/>
        </w:rPr>
      </w:pPr>
      <w:r w:rsidRPr="00F4733C">
        <w:rPr>
          <w:rStyle w:val="OptionCar"/>
          <w:rFonts w:eastAsia="Times"/>
          <w:color w:val="000000" w:themeColor="text1"/>
        </w:rPr>
        <w:t>-</w:t>
      </w:r>
      <w:r w:rsidRPr="00F4733C">
        <w:rPr>
          <w:rStyle w:val="OptionCar"/>
          <w:rFonts w:eastAsia="Times"/>
          <w:color w:val="000000" w:themeColor="text1"/>
        </w:rPr>
        <w:tab/>
        <w:t>Les attestations de garantie</w:t>
      </w:r>
    </w:p>
    <w:p w14:paraId="06ABE017" w14:textId="77777777" w:rsidR="00255DEF" w:rsidRPr="003722F7" w:rsidRDefault="00255DEF" w:rsidP="00255DEF">
      <w:pPr>
        <w:pStyle w:val="Kop7"/>
        <w:rPr>
          <w:lang w:val="fr-BE"/>
        </w:rPr>
      </w:pPr>
      <w:r w:rsidRPr="003722F7">
        <w:rPr>
          <w:lang w:val="fr-BE"/>
        </w:rPr>
        <w:t>.61.40.</w:t>
      </w:r>
      <w:r w:rsidRPr="003722F7">
        <w:rPr>
          <w:lang w:val="fr-BE"/>
        </w:rPr>
        <w:tab/>
        <w:t>Note de calcul :</w:t>
      </w:r>
    </w:p>
    <w:p w14:paraId="0AC07F64" w14:textId="77777777" w:rsidR="00255DEF" w:rsidRPr="003722F7" w:rsidRDefault="00255DEF" w:rsidP="00255DEF">
      <w:pPr>
        <w:pStyle w:val="83Car"/>
      </w:pPr>
      <w:r w:rsidRPr="003722F7">
        <w:t>-</w:t>
      </w:r>
      <w:r w:rsidRPr="003722F7">
        <w:tab/>
        <w:t>Transmission thermique :</w:t>
      </w:r>
      <w:r w:rsidRPr="003722F7">
        <w:tab/>
        <w:t>selon NBN EN ISO 10077</w:t>
      </w:r>
      <w:r>
        <w:t>-2</w:t>
      </w:r>
      <w:r w:rsidRPr="003722F7">
        <w:t>:20</w:t>
      </w:r>
      <w:r>
        <w:t>12</w:t>
      </w:r>
    </w:p>
    <w:p w14:paraId="15E3D92D" w14:textId="77777777" w:rsidR="00255DEF" w:rsidRPr="003722F7" w:rsidRDefault="00255DEF" w:rsidP="00255DEF">
      <w:pPr>
        <w:pStyle w:val="83Car"/>
      </w:pPr>
      <w:r w:rsidRPr="003722F7">
        <w:t>-</w:t>
      </w:r>
      <w:r w:rsidRPr="003722F7">
        <w:tab/>
        <w:t>Perméabilité à l'air :</w:t>
      </w:r>
      <w:r w:rsidRPr="003722F7">
        <w:tab/>
        <w:t>selon NBN EN 12207:2000 et NBN EN 1026:2000</w:t>
      </w:r>
    </w:p>
    <w:p w14:paraId="610F4F83" w14:textId="77777777" w:rsidR="00255DEF" w:rsidRPr="003722F7" w:rsidRDefault="00255DEF" w:rsidP="00255DEF">
      <w:pPr>
        <w:pStyle w:val="83Car"/>
      </w:pPr>
      <w:r w:rsidRPr="003722F7">
        <w:t>-</w:t>
      </w:r>
      <w:r w:rsidRPr="003722F7">
        <w:tab/>
        <w:t>Perméabilité à l'eau :</w:t>
      </w:r>
      <w:r w:rsidRPr="003722F7">
        <w:tab/>
        <w:t>selon NBN EN 12208:2000 et NBN EN 1027:2000</w:t>
      </w:r>
    </w:p>
    <w:p w14:paraId="236A4F53" w14:textId="77777777" w:rsidR="00255DEF" w:rsidRPr="003722F7" w:rsidRDefault="00255DEF" w:rsidP="00255DEF">
      <w:pPr>
        <w:pStyle w:val="83Car"/>
      </w:pPr>
      <w:r w:rsidRPr="003722F7">
        <w:t>-</w:t>
      </w:r>
      <w:r w:rsidRPr="003722F7">
        <w:tab/>
        <w:t>Résistance au vent :</w:t>
      </w:r>
      <w:r w:rsidRPr="003722F7">
        <w:tab/>
        <w:t>selon NBN EN 12210:2000 et NBN EN 12211:2000</w:t>
      </w:r>
    </w:p>
    <w:p w14:paraId="4071EADC" w14:textId="77777777" w:rsidR="00EE34A0" w:rsidRPr="00255DEF" w:rsidRDefault="00EE34A0" w:rsidP="00EE34A0">
      <w:pPr>
        <w:pStyle w:val="81"/>
        <w:rPr>
          <w:lang w:val="fr-BE"/>
        </w:rPr>
      </w:pPr>
    </w:p>
    <w:p w14:paraId="5312A805" w14:textId="77777777" w:rsidR="006543C7" w:rsidRPr="00255DEF" w:rsidRDefault="004F1A91" w:rsidP="006543C7">
      <w:pPr>
        <w:pStyle w:val="Lijn"/>
        <w:rPr>
          <w:lang w:val="fr-BE"/>
        </w:rPr>
      </w:pPr>
      <w:bookmarkStart w:id="25" w:name="_Toc333394410"/>
      <w:bookmarkStart w:id="26" w:name="_Toc333394466"/>
      <w:r>
        <w:rPr>
          <w:noProof/>
        </w:rPr>
        <w:pict w14:anchorId="3141E777">
          <v:rect id="_x0000_i1027" alt="" style="width:453.6pt;height:.05pt;mso-width-percent:0;mso-height-percent:0;mso-width-percent:0;mso-height-percent:0" o:hralign="center" o:hrstd="t" o:hr="t" fillcolor="#aca899" stroked="f"/>
        </w:pict>
      </w:r>
    </w:p>
    <w:p w14:paraId="2E652229" w14:textId="77777777" w:rsidR="00EE34A0" w:rsidRPr="00255DEF" w:rsidRDefault="00255DEF" w:rsidP="00EE34A0">
      <w:pPr>
        <w:pStyle w:val="Kop1"/>
        <w:rPr>
          <w:lang w:val="fr-BE"/>
        </w:rPr>
      </w:pPr>
      <w:r w:rsidRPr="003722F7">
        <w:rPr>
          <w:lang w:val="fr-BE"/>
        </w:rPr>
        <w:t>Postes GEALAN pour le métré</w:t>
      </w:r>
      <w:bookmarkEnd w:id="25"/>
      <w:bookmarkEnd w:id="26"/>
    </w:p>
    <w:p w14:paraId="78DC549C" w14:textId="77777777" w:rsidR="006543C7" w:rsidRPr="00255DEF" w:rsidRDefault="004F1A91" w:rsidP="006543C7">
      <w:pPr>
        <w:pStyle w:val="Lijn"/>
        <w:rPr>
          <w:lang w:val="fr-BE"/>
        </w:rPr>
      </w:pPr>
      <w:bookmarkStart w:id="27" w:name="_Toc263774925"/>
      <w:bookmarkStart w:id="28" w:name="_Toc333394770"/>
      <w:r>
        <w:rPr>
          <w:noProof/>
        </w:rPr>
        <w:pict w14:anchorId="3141E777">
          <v:rect id="_x0000_i1026" alt="" style="width:453.6pt;height:.05pt;mso-width-percent:0;mso-height-percent:0;mso-width-percent:0;mso-height-percent:0" o:hralign="center" o:hrstd="t" o:hr="t" fillcolor="#aca899" stroked="f"/>
        </w:pict>
      </w:r>
    </w:p>
    <w:p w14:paraId="6AE28547" w14:textId="20381649" w:rsidR="00F4733C" w:rsidRPr="00255DEF" w:rsidRDefault="00F4733C" w:rsidP="00F4733C">
      <w:pPr>
        <w:pStyle w:val="Merk2"/>
        <w:rPr>
          <w:lang w:val="fr-BE"/>
        </w:rPr>
      </w:pPr>
      <w:r w:rsidRPr="00255DEF">
        <w:rPr>
          <w:rStyle w:val="Marque1Char"/>
        </w:rPr>
        <w:t>GEALAN S 9000</w:t>
      </w:r>
      <w:r>
        <w:rPr>
          <w:rStyle w:val="Marque1Char"/>
        </w:rPr>
        <w:t xml:space="preserve"> MD</w:t>
      </w:r>
      <w:r w:rsidRPr="00255DEF">
        <w:rPr>
          <w:rStyle w:val="Marque1Char"/>
        </w:rPr>
        <w:t xml:space="preserve"> </w:t>
      </w:r>
      <w:r w:rsidRPr="00255DEF">
        <w:rPr>
          <w:lang w:val="fr-BE"/>
        </w:rPr>
        <w:t xml:space="preserve"> - </w:t>
      </w:r>
      <w:r>
        <w:rPr>
          <w:lang w:val="fr-BE"/>
        </w:rPr>
        <w:t>P</w:t>
      </w:r>
      <w:r w:rsidRPr="00255DEF">
        <w:rPr>
          <w:lang w:val="fr-BE"/>
        </w:rPr>
        <w:t>rofilés</w:t>
      </w:r>
      <w:r>
        <w:rPr>
          <w:lang w:val="fr-BE"/>
        </w:rPr>
        <w:t xml:space="preserve"> en PVC</w:t>
      </w:r>
      <w:r w:rsidRPr="00255DEF">
        <w:rPr>
          <w:lang w:val="fr-BE"/>
        </w:rPr>
        <w:t xml:space="preserve"> </w:t>
      </w:r>
      <w:r>
        <w:rPr>
          <w:lang w:val="fr-BE"/>
        </w:rPr>
        <w:t xml:space="preserve">pour </w:t>
      </w:r>
      <w:proofErr w:type="spellStart"/>
      <w:r w:rsidRPr="002874F1">
        <w:rPr>
          <w:lang w:val="fr-BE"/>
        </w:rPr>
        <w:t>pour</w:t>
      </w:r>
      <w:proofErr w:type="spellEnd"/>
      <w:r w:rsidRPr="002874F1">
        <w:rPr>
          <w:lang w:val="fr-BE"/>
        </w:rPr>
        <w:t xml:space="preserve"> fenêtres, portes ou fenêtres </w:t>
      </w:r>
      <w:proofErr w:type="spellStart"/>
      <w:r w:rsidR="00A42FB5">
        <w:rPr>
          <w:lang w:val="fr-BE"/>
        </w:rPr>
        <w:t>c</w:t>
      </w:r>
      <w:r w:rsidRPr="002874F1">
        <w:rPr>
          <w:lang w:val="fr-BE"/>
        </w:rPr>
        <w:t>oulissantes,</w:t>
      </w:r>
      <w:r>
        <w:rPr>
          <w:lang w:val="fr-BE"/>
        </w:rPr>
        <w:t>s</w:t>
      </w:r>
      <w:r w:rsidRPr="009548E3">
        <w:rPr>
          <w:lang w:val="fr-BE"/>
        </w:rPr>
        <w:t>ection</w:t>
      </w:r>
      <w:proofErr w:type="spellEnd"/>
      <w:r w:rsidRPr="009548E3">
        <w:rPr>
          <w:lang w:val="fr-BE"/>
        </w:rPr>
        <w:t xml:space="preserve"> classique aux angles arrondis</w:t>
      </w:r>
      <w:r>
        <w:rPr>
          <w:lang w:val="fr-BE"/>
        </w:rPr>
        <w:t xml:space="preserve">, </w:t>
      </w:r>
      <w:proofErr w:type="spellStart"/>
      <w:r w:rsidRPr="003338FC">
        <w:rPr>
          <w:lang w:val="fr-BE"/>
        </w:rPr>
        <w:t>coextrudé</w:t>
      </w:r>
      <w:proofErr w:type="spellEnd"/>
    </w:p>
    <w:p w14:paraId="0048017C" w14:textId="4C8FA6A4" w:rsidR="00093DC3" w:rsidRPr="007D5277" w:rsidRDefault="00093DC3" w:rsidP="00093DC3">
      <w:pPr>
        <w:pStyle w:val="Kop4"/>
        <w:rPr>
          <w:rStyle w:val="MeetChar"/>
          <w:lang w:val="fr-BE"/>
        </w:rPr>
      </w:pPr>
      <w:r w:rsidRPr="007D5277">
        <w:rPr>
          <w:rStyle w:val="OptieChar"/>
          <w:lang w:val="fr-BE"/>
        </w:rPr>
        <w:t>#</w:t>
      </w:r>
      <w:r w:rsidRPr="007D5277">
        <w:rPr>
          <w:lang w:val="fr-BE"/>
        </w:rPr>
        <w:t>P1</w:t>
      </w:r>
      <w:r w:rsidRPr="007D5277">
        <w:rPr>
          <w:lang w:val="fr-BE"/>
        </w:rPr>
        <w:tab/>
      </w:r>
      <w:r w:rsidR="007D5277" w:rsidRPr="007D5277">
        <w:rPr>
          <w:lang w:val="fr-BE"/>
        </w:rPr>
        <w:t>Fenêtres</w:t>
      </w:r>
      <w:r w:rsidR="009E280C">
        <w:rPr>
          <w:lang w:val="fr-BE"/>
        </w:rPr>
        <w:t>,</w:t>
      </w:r>
      <w:r w:rsidR="007D5277" w:rsidRPr="007D5277">
        <w:rPr>
          <w:lang w:val="fr-BE"/>
        </w:rPr>
        <w:t xml:space="preserve"> profilés </w:t>
      </w:r>
      <w:r w:rsidRPr="007D5277">
        <w:rPr>
          <w:rStyle w:val="MerkChar"/>
          <w:lang w:val="fr-BE"/>
        </w:rPr>
        <w:t xml:space="preserve">GEALAN S 9000 </w:t>
      </w:r>
      <w:r w:rsidR="007D5277" w:rsidRPr="007D5277">
        <w:rPr>
          <w:snapToGrid w:val="0"/>
          <w:lang w:val="fr-BE"/>
        </w:rPr>
        <w:t>[</w:t>
      </w:r>
      <w:r w:rsidRPr="007D5277">
        <w:rPr>
          <w:snapToGrid w:val="0"/>
          <w:lang w:val="fr-BE"/>
        </w:rPr>
        <w:t xml:space="preserve">type : </w:t>
      </w:r>
      <w:r w:rsidR="007D5277" w:rsidRPr="007D5277">
        <w:rPr>
          <w:snapToGrid w:val="0"/>
          <w:lang w:val="fr-BE"/>
        </w:rPr>
        <w:t>fixe</w:t>
      </w:r>
      <w:r w:rsidRPr="007D5277">
        <w:rPr>
          <w:snapToGrid w:val="0"/>
          <w:lang w:val="fr-BE"/>
        </w:rPr>
        <w:t>,</w:t>
      </w:r>
      <w:r w:rsidR="000F70A7">
        <w:rPr>
          <w:snapToGrid w:val="0"/>
          <w:lang w:val="fr-BE"/>
        </w:rPr>
        <w:t xml:space="preserve"> ouvrant</w:t>
      </w:r>
      <w:r w:rsidRPr="007D5277">
        <w:rPr>
          <w:snapToGrid w:val="0"/>
          <w:lang w:val="fr-BE"/>
        </w:rPr>
        <w:t xml:space="preserve"> </w:t>
      </w:r>
      <w:r w:rsidR="007D5277" w:rsidRPr="007D5277">
        <w:rPr>
          <w:snapToGrid w:val="0"/>
          <w:lang w:val="fr-BE"/>
        </w:rPr>
        <w:t>single</w:t>
      </w:r>
      <w:r w:rsidR="000F70A7">
        <w:rPr>
          <w:snapToGrid w:val="0"/>
          <w:lang w:val="fr-BE"/>
        </w:rPr>
        <w:t>,</w:t>
      </w:r>
      <w:r w:rsidR="007D5277" w:rsidRPr="007D5277">
        <w:rPr>
          <w:snapToGrid w:val="0"/>
          <w:lang w:val="fr-BE"/>
        </w:rPr>
        <w:t xml:space="preserve"> double</w:t>
      </w:r>
      <w:r w:rsidRPr="007D5277">
        <w:rPr>
          <w:snapToGrid w:val="0"/>
          <w:lang w:val="fr-BE"/>
        </w:rPr>
        <w:t>, ...] [</w:t>
      </w:r>
      <w:r w:rsidR="007D5277" w:rsidRPr="007D5277">
        <w:rPr>
          <w:snapToGrid w:val="0"/>
          <w:lang w:val="fr-BE"/>
        </w:rPr>
        <w:t>dimensions</w:t>
      </w:r>
      <w:r w:rsidRPr="007D5277">
        <w:rPr>
          <w:snapToGrid w:val="0"/>
          <w:lang w:val="fr-BE"/>
        </w:rPr>
        <w:t>]</w:t>
      </w:r>
      <w:r w:rsidRPr="007D5277">
        <w:rPr>
          <w:rStyle w:val="MeetChar"/>
          <w:lang w:val="fr-BE"/>
        </w:rPr>
        <w:tab/>
      </w:r>
      <w:r w:rsidR="007D5277" w:rsidRPr="007D5277">
        <w:rPr>
          <w:rStyle w:val="MeetChar"/>
          <w:lang w:val="fr-BE"/>
        </w:rPr>
        <w:t>QP</w:t>
      </w:r>
      <w:r w:rsidRPr="007D5277">
        <w:rPr>
          <w:rStyle w:val="MeetChar"/>
          <w:lang w:val="fr-BE"/>
        </w:rPr>
        <w:tab/>
        <w:t>[m²]</w:t>
      </w:r>
    </w:p>
    <w:p w14:paraId="656D94F6" w14:textId="37616F5C" w:rsidR="00093DC3" w:rsidRPr="007D5277" w:rsidRDefault="00093DC3" w:rsidP="00093DC3">
      <w:pPr>
        <w:pStyle w:val="Kop4"/>
        <w:rPr>
          <w:rStyle w:val="MeetChar"/>
          <w:lang w:val="fr-BE"/>
        </w:rPr>
      </w:pPr>
      <w:r w:rsidRPr="007D5277">
        <w:rPr>
          <w:rStyle w:val="OptieChar"/>
          <w:lang w:val="fr-BE"/>
        </w:rPr>
        <w:t>#</w:t>
      </w:r>
      <w:r w:rsidRPr="007D5277">
        <w:rPr>
          <w:lang w:val="fr-BE"/>
        </w:rPr>
        <w:t>P1</w:t>
      </w:r>
      <w:r w:rsidRPr="007D5277">
        <w:rPr>
          <w:lang w:val="fr-BE"/>
        </w:rPr>
        <w:tab/>
      </w:r>
      <w:r w:rsidR="007D5277" w:rsidRPr="007D5277">
        <w:rPr>
          <w:lang w:val="fr-BE"/>
        </w:rPr>
        <w:t>Fenêtres</w:t>
      </w:r>
      <w:r w:rsidR="009E280C">
        <w:rPr>
          <w:lang w:val="fr-BE"/>
        </w:rPr>
        <w:t>,</w:t>
      </w:r>
      <w:r w:rsidR="007D5277" w:rsidRPr="007D5277">
        <w:rPr>
          <w:lang w:val="fr-BE"/>
        </w:rPr>
        <w:t xml:space="preserve"> profilés </w:t>
      </w:r>
      <w:r w:rsidRPr="007D5277">
        <w:rPr>
          <w:rStyle w:val="MerkChar"/>
          <w:lang w:val="fr-BE"/>
        </w:rPr>
        <w:t xml:space="preserve">GEALAN S 9000 </w:t>
      </w:r>
      <w:r w:rsidRPr="007D5277">
        <w:rPr>
          <w:snapToGrid w:val="0"/>
          <w:lang w:val="fr-BE"/>
        </w:rPr>
        <w:t>[</w:t>
      </w:r>
      <w:r w:rsidR="007D5277" w:rsidRPr="007D5277">
        <w:rPr>
          <w:snapToGrid w:val="0"/>
          <w:lang w:val="fr-BE"/>
        </w:rPr>
        <w:t>type : fixe,</w:t>
      </w:r>
      <w:r w:rsidR="000F70A7">
        <w:rPr>
          <w:snapToGrid w:val="0"/>
          <w:lang w:val="fr-BE"/>
        </w:rPr>
        <w:t xml:space="preserve"> ouvrant</w:t>
      </w:r>
      <w:r w:rsidR="007D5277" w:rsidRPr="007D5277">
        <w:rPr>
          <w:snapToGrid w:val="0"/>
          <w:lang w:val="fr-BE"/>
        </w:rPr>
        <w:t xml:space="preserve"> single, double, ...] [dimensions]</w:t>
      </w:r>
      <w:r w:rsidR="007D5277" w:rsidRPr="007D5277">
        <w:rPr>
          <w:rStyle w:val="MeetChar"/>
          <w:lang w:val="fr-BE"/>
        </w:rPr>
        <w:tab/>
        <w:t>QP</w:t>
      </w:r>
      <w:r w:rsidRPr="007D5277">
        <w:rPr>
          <w:rStyle w:val="MeetChar"/>
          <w:lang w:val="fr-BE"/>
        </w:rPr>
        <w:tab/>
        <w:t>[st]</w:t>
      </w:r>
    </w:p>
    <w:p w14:paraId="37F893EF" w14:textId="1CB727C8" w:rsidR="00093DC3" w:rsidRPr="007D5277" w:rsidRDefault="00093DC3" w:rsidP="00093DC3">
      <w:pPr>
        <w:pStyle w:val="Kop4"/>
        <w:rPr>
          <w:rStyle w:val="MeetChar"/>
          <w:lang w:val="fr-BE"/>
        </w:rPr>
      </w:pPr>
      <w:r w:rsidRPr="007D5277">
        <w:rPr>
          <w:rStyle w:val="OptieChar"/>
          <w:lang w:val="fr-BE"/>
        </w:rPr>
        <w:t>#</w:t>
      </w:r>
      <w:r w:rsidRPr="007D5277">
        <w:rPr>
          <w:lang w:val="fr-BE"/>
        </w:rPr>
        <w:t>P2</w:t>
      </w:r>
      <w:r w:rsidRPr="007D5277">
        <w:rPr>
          <w:lang w:val="fr-BE"/>
        </w:rPr>
        <w:tab/>
      </w:r>
      <w:r w:rsidR="007D5277" w:rsidRPr="007D5277">
        <w:rPr>
          <w:lang w:val="fr-BE"/>
        </w:rPr>
        <w:t>Portes</w:t>
      </w:r>
      <w:r w:rsidR="009E280C">
        <w:rPr>
          <w:lang w:val="fr-BE"/>
        </w:rPr>
        <w:t>,</w:t>
      </w:r>
      <w:r w:rsidR="007D5277" w:rsidRPr="007D5277">
        <w:rPr>
          <w:lang w:val="fr-BE"/>
        </w:rPr>
        <w:t xml:space="preserve"> profilés </w:t>
      </w:r>
      <w:r w:rsidRPr="007D5277">
        <w:rPr>
          <w:rStyle w:val="MerkChar"/>
          <w:lang w:val="fr-BE"/>
        </w:rPr>
        <w:t xml:space="preserve">GEALAN S 9000 </w:t>
      </w:r>
      <w:r w:rsidRPr="007D5277">
        <w:rPr>
          <w:snapToGrid w:val="0"/>
          <w:lang w:val="fr-BE"/>
        </w:rPr>
        <w:t>[</w:t>
      </w:r>
      <w:r w:rsidR="007D5277" w:rsidRPr="007D5277">
        <w:rPr>
          <w:snapToGrid w:val="0"/>
          <w:lang w:val="fr-BE"/>
        </w:rPr>
        <w:t xml:space="preserve">type : </w:t>
      </w:r>
      <w:r w:rsidR="000F70A7">
        <w:rPr>
          <w:snapToGrid w:val="0"/>
          <w:lang w:val="fr-BE"/>
        </w:rPr>
        <w:t>ouvrant</w:t>
      </w:r>
      <w:r w:rsidR="000F70A7" w:rsidRPr="007D5277">
        <w:rPr>
          <w:snapToGrid w:val="0"/>
          <w:lang w:val="fr-BE"/>
        </w:rPr>
        <w:t xml:space="preserve"> </w:t>
      </w:r>
      <w:r w:rsidR="007D5277" w:rsidRPr="007D5277">
        <w:rPr>
          <w:snapToGrid w:val="0"/>
          <w:lang w:val="fr-BE"/>
        </w:rPr>
        <w:t>single, double, ...] [dimensions</w:t>
      </w:r>
      <w:r w:rsidRPr="007D5277">
        <w:rPr>
          <w:snapToGrid w:val="0"/>
          <w:lang w:val="fr-BE"/>
        </w:rPr>
        <w:t>]</w:t>
      </w:r>
      <w:r w:rsidR="007D5277" w:rsidRPr="007D5277">
        <w:rPr>
          <w:rStyle w:val="MeetChar"/>
          <w:lang w:val="fr-BE"/>
        </w:rPr>
        <w:tab/>
        <w:t>QP</w:t>
      </w:r>
      <w:r w:rsidRPr="007D5277">
        <w:rPr>
          <w:rStyle w:val="MeetChar"/>
          <w:lang w:val="fr-BE"/>
        </w:rPr>
        <w:tab/>
        <w:t>[m²]</w:t>
      </w:r>
      <w:bookmarkEnd w:id="27"/>
      <w:bookmarkEnd w:id="28"/>
    </w:p>
    <w:p w14:paraId="565015A2" w14:textId="66556202" w:rsidR="00093DC3" w:rsidRPr="007D5277" w:rsidRDefault="00093DC3" w:rsidP="00093DC3">
      <w:pPr>
        <w:pStyle w:val="Kop4"/>
        <w:rPr>
          <w:rStyle w:val="MeetChar"/>
          <w:lang w:val="fr-BE"/>
        </w:rPr>
      </w:pPr>
      <w:bookmarkStart w:id="29" w:name="_Toc263774926"/>
      <w:bookmarkStart w:id="30" w:name="_Toc333394771"/>
      <w:r w:rsidRPr="007D5277">
        <w:rPr>
          <w:rStyle w:val="OptieChar"/>
          <w:lang w:val="fr-BE"/>
        </w:rPr>
        <w:t>#</w:t>
      </w:r>
      <w:r w:rsidRPr="007D5277">
        <w:rPr>
          <w:lang w:val="fr-BE"/>
        </w:rPr>
        <w:t>P2</w:t>
      </w:r>
      <w:r w:rsidRPr="007D5277">
        <w:rPr>
          <w:lang w:val="fr-BE"/>
        </w:rPr>
        <w:tab/>
      </w:r>
      <w:r w:rsidR="007D5277" w:rsidRPr="007D5277">
        <w:rPr>
          <w:lang w:val="fr-BE"/>
        </w:rPr>
        <w:t>Portes</w:t>
      </w:r>
      <w:r w:rsidR="009E280C">
        <w:rPr>
          <w:lang w:val="fr-BE"/>
        </w:rPr>
        <w:t>,</w:t>
      </w:r>
      <w:r w:rsidR="007D5277" w:rsidRPr="007D5277">
        <w:rPr>
          <w:lang w:val="fr-BE"/>
        </w:rPr>
        <w:t xml:space="preserve"> profilés </w:t>
      </w:r>
      <w:r w:rsidRPr="007D5277">
        <w:rPr>
          <w:rStyle w:val="MerkChar"/>
          <w:lang w:val="fr-BE"/>
        </w:rPr>
        <w:t xml:space="preserve">GEALAN S 9000 </w:t>
      </w:r>
      <w:r w:rsidRPr="007D5277">
        <w:rPr>
          <w:snapToGrid w:val="0"/>
          <w:lang w:val="fr-BE"/>
        </w:rPr>
        <w:t>[</w:t>
      </w:r>
      <w:r w:rsidR="007D5277" w:rsidRPr="007D5277">
        <w:rPr>
          <w:snapToGrid w:val="0"/>
          <w:lang w:val="fr-BE"/>
        </w:rPr>
        <w:t xml:space="preserve">type : </w:t>
      </w:r>
      <w:r w:rsidR="000F70A7">
        <w:rPr>
          <w:snapToGrid w:val="0"/>
          <w:lang w:val="fr-BE"/>
        </w:rPr>
        <w:t>ouvrant</w:t>
      </w:r>
      <w:r w:rsidR="000F70A7" w:rsidRPr="007D5277">
        <w:rPr>
          <w:snapToGrid w:val="0"/>
          <w:lang w:val="fr-BE"/>
        </w:rPr>
        <w:t xml:space="preserve"> </w:t>
      </w:r>
      <w:r w:rsidR="007D5277" w:rsidRPr="007D5277">
        <w:rPr>
          <w:snapToGrid w:val="0"/>
          <w:lang w:val="fr-BE"/>
        </w:rPr>
        <w:t>single, double, ...] [dimensions]</w:t>
      </w:r>
      <w:r w:rsidR="007D5277" w:rsidRPr="007D5277">
        <w:rPr>
          <w:rStyle w:val="MeetChar"/>
          <w:lang w:val="fr-BE"/>
        </w:rPr>
        <w:tab/>
        <w:t>QP</w:t>
      </w:r>
      <w:r w:rsidRPr="007D5277">
        <w:rPr>
          <w:rStyle w:val="MeetChar"/>
          <w:lang w:val="fr-BE"/>
        </w:rPr>
        <w:tab/>
        <w:t>[st]</w:t>
      </w:r>
      <w:bookmarkEnd w:id="29"/>
      <w:bookmarkEnd w:id="30"/>
    </w:p>
    <w:p w14:paraId="7F656B5D" w14:textId="2BBBBB78" w:rsidR="00AC64A6" w:rsidRPr="00AC64A6" w:rsidRDefault="00AC64A6" w:rsidP="00AC64A6">
      <w:pPr>
        <w:pStyle w:val="Kop4"/>
        <w:rPr>
          <w:rStyle w:val="MeetChar"/>
          <w:lang w:val="en-US"/>
        </w:rPr>
      </w:pPr>
      <w:bookmarkStart w:id="31" w:name="_Toc263774930"/>
      <w:bookmarkStart w:id="32" w:name="_Toc333394775"/>
      <w:r w:rsidRPr="00AC64A6">
        <w:rPr>
          <w:rStyle w:val="OptieChar"/>
          <w:lang w:val="en-US"/>
        </w:rPr>
        <w:t>#</w:t>
      </w:r>
      <w:r w:rsidRPr="00AC64A6">
        <w:rPr>
          <w:lang w:val="en-US"/>
        </w:rPr>
        <w:t>P3</w:t>
      </w:r>
      <w:r w:rsidRPr="00AC64A6">
        <w:rPr>
          <w:lang w:val="en-US"/>
        </w:rPr>
        <w:tab/>
      </w:r>
      <w:r w:rsidR="00816A50" w:rsidRPr="00451307">
        <w:rPr>
          <w:snapToGrid w:val="0"/>
          <w:lang w:val="fr-BE"/>
        </w:rPr>
        <w:t>Calles  [couleur] [type de feuille]</w:t>
      </w:r>
      <w:r w:rsidRPr="00AC64A6">
        <w:rPr>
          <w:rStyle w:val="MeetChar"/>
          <w:lang w:val="en-US"/>
        </w:rPr>
        <w:tab/>
        <w:t>PM</w:t>
      </w:r>
      <w:r w:rsidRPr="00AC64A6">
        <w:rPr>
          <w:rStyle w:val="MeetChar"/>
          <w:lang w:val="en-US"/>
        </w:rPr>
        <w:tab/>
        <w:t>[1]</w:t>
      </w:r>
    </w:p>
    <w:p w14:paraId="70D4D1FB" w14:textId="49E10E72" w:rsidR="00AC64A6" w:rsidRPr="002A3D15" w:rsidRDefault="00AC64A6" w:rsidP="00AC64A6">
      <w:pPr>
        <w:pStyle w:val="Kop4"/>
        <w:rPr>
          <w:rStyle w:val="MeetChar"/>
          <w:lang w:val="en-US"/>
        </w:rPr>
      </w:pPr>
      <w:r w:rsidRPr="002A3D15">
        <w:rPr>
          <w:rStyle w:val="OptieChar"/>
          <w:lang w:val="en-US"/>
        </w:rPr>
        <w:t>#</w:t>
      </w:r>
      <w:r w:rsidRPr="002A3D15">
        <w:rPr>
          <w:lang w:val="en-US"/>
        </w:rPr>
        <w:t>P4</w:t>
      </w:r>
      <w:r w:rsidRPr="002A3D15">
        <w:rPr>
          <w:lang w:val="en-US"/>
        </w:rPr>
        <w:tab/>
      </w:r>
      <w:proofErr w:type="spellStart"/>
      <w:proofErr w:type="gramStart"/>
      <w:r w:rsidRPr="002A3D15">
        <w:rPr>
          <w:snapToGrid w:val="0"/>
          <w:lang w:val="en-US"/>
        </w:rPr>
        <w:t>Quincaillerie</w:t>
      </w:r>
      <w:proofErr w:type="spellEnd"/>
      <w:r w:rsidRPr="002A3D15">
        <w:rPr>
          <w:snapToGrid w:val="0"/>
          <w:lang w:val="en-US"/>
        </w:rPr>
        <w:t xml:space="preserve">  [</w:t>
      </w:r>
      <w:proofErr w:type="gramEnd"/>
      <w:r w:rsidRPr="002A3D15">
        <w:rPr>
          <w:snapToGrid w:val="0"/>
          <w:lang w:val="en-US"/>
        </w:rPr>
        <w:t xml:space="preserve">type] </w:t>
      </w:r>
      <w:r w:rsidRPr="002A3D15">
        <w:rPr>
          <w:rStyle w:val="MeetChar"/>
          <w:lang w:val="en-US"/>
        </w:rPr>
        <w:tab/>
        <w:t>PM</w:t>
      </w:r>
      <w:r w:rsidRPr="002A3D15">
        <w:rPr>
          <w:rStyle w:val="MeetChar"/>
          <w:lang w:val="en-US"/>
        </w:rPr>
        <w:tab/>
        <w:t>[1]</w:t>
      </w:r>
    </w:p>
    <w:p w14:paraId="595AD193" w14:textId="5EF00A58" w:rsidR="00093DC3" w:rsidRPr="007D5277" w:rsidRDefault="00093DC3" w:rsidP="00093DC3">
      <w:pPr>
        <w:pStyle w:val="Kop4"/>
        <w:rPr>
          <w:rStyle w:val="MeetChar"/>
          <w:lang w:val="fr-BE"/>
        </w:rPr>
      </w:pPr>
      <w:r w:rsidRPr="007D5277">
        <w:rPr>
          <w:rStyle w:val="OptieChar"/>
          <w:lang w:val="fr-BE"/>
        </w:rPr>
        <w:t>#</w:t>
      </w:r>
      <w:r w:rsidRPr="007D5277">
        <w:rPr>
          <w:lang w:val="fr-BE"/>
        </w:rPr>
        <w:t>P</w:t>
      </w:r>
      <w:r w:rsidR="00AC64A6">
        <w:rPr>
          <w:lang w:val="fr-BE"/>
        </w:rPr>
        <w:t>5</w:t>
      </w:r>
      <w:r w:rsidRPr="007D5277">
        <w:rPr>
          <w:lang w:val="fr-BE"/>
        </w:rPr>
        <w:tab/>
      </w:r>
      <w:r w:rsidR="007D5277" w:rsidRPr="007D5277">
        <w:rPr>
          <w:snapToGrid w:val="0"/>
          <w:lang w:val="fr-BE"/>
        </w:rPr>
        <w:t>Fixation au gros œuvre par des ancrages métalliques</w:t>
      </w:r>
      <w:r w:rsidRPr="007D5277">
        <w:rPr>
          <w:rStyle w:val="MeetChar"/>
          <w:lang w:val="fr-BE"/>
        </w:rPr>
        <w:tab/>
        <w:t>PM</w:t>
      </w:r>
      <w:r w:rsidRPr="007D5277">
        <w:rPr>
          <w:rStyle w:val="MeetChar"/>
          <w:lang w:val="fr-BE"/>
        </w:rPr>
        <w:tab/>
        <w:t>[1]</w:t>
      </w:r>
      <w:bookmarkEnd w:id="31"/>
      <w:bookmarkEnd w:id="32"/>
    </w:p>
    <w:p w14:paraId="0C26D98F" w14:textId="0A9CECA6" w:rsidR="006543C7" w:rsidRPr="00255DEF" w:rsidRDefault="00093DC3" w:rsidP="006543C7">
      <w:pPr>
        <w:pStyle w:val="Lijn"/>
        <w:rPr>
          <w:lang w:val="fr-BE"/>
        </w:rPr>
      </w:pPr>
      <w:bookmarkStart w:id="33" w:name="_Toc263774931"/>
      <w:bookmarkStart w:id="34" w:name="_Toc333394776"/>
      <w:r w:rsidRPr="007D5277">
        <w:rPr>
          <w:rStyle w:val="OptieChar"/>
          <w:lang w:val="fr-BE"/>
        </w:rPr>
        <w:t>#</w:t>
      </w:r>
      <w:r w:rsidRPr="007D5277">
        <w:rPr>
          <w:rStyle w:val="Kop4Char"/>
          <w:lang w:val="fr-BE"/>
        </w:rPr>
        <w:t>P</w:t>
      </w:r>
      <w:r w:rsidR="00AC64A6">
        <w:rPr>
          <w:rStyle w:val="Kop4Char"/>
          <w:lang w:val="fr-BE"/>
        </w:rPr>
        <w:t>6</w:t>
      </w:r>
      <w:r w:rsidRPr="007D5277">
        <w:rPr>
          <w:rStyle w:val="Kop4Char"/>
          <w:lang w:val="fr-BE"/>
        </w:rPr>
        <w:tab/>
      </w:r>
      <w:r w:rsidR="007D5277" w:rsidRPr="007D5277">
        <w:rPr>
          <w:rStyle w:val="Kop4Char"/>
          <w:lang w:val="fr-BE"/>
        </w:rPr>
        <w:t>Joint entre fenêtre et maçonnerie</w:t>
      </w:r>
      <w:r w:rsidRPr="007D5277">
        <w:rPr>
          <w:rStyle w:val="MeetChar"/>
          <w:lang w:val="fr-BE"/>
        </w:rPr>
        <w:tab/>
      </w:r>
      <w:r w:rsidR="007D5277">
        <w:rPr>
          <w:rStyle w:val="MeetChar"/>
          <w:lang w:val="fr-BE"/>
        </w:rPr>
        <w:tab/>
      </w:r>
      <w:r w:rsidR="007D5277">
        <w:rPr>
          <w:rStyle w:val="MeetChar"/>
          <w:lang w:val="fr-BE"/>
        </w:rPr>
        <w:tab/>
      </w:r>
      <w:r w:rsidR="007D5277">
        <w:rPr>
          <w:rStyle w:val="MeetChar"/>
          <w:lang w:val="fr-BE"/>
        </w:rPr>
        <w:tab/>
      </w:r>
      <w:r w:rsidR="007D5277">
        <w:rPr>
          <w:rStyle w:val="MeetChar"/>
          <w:lang w:val="fr-BE"/>
        </w:rPr>
        <w:tab/>
      </w:r>
      <w:r w:rsidR="007D5277">
        <w:rPr>
          <w:rStyle w:val="MeetChar"/>
          <w:lang w:val="fr-BE"/>
        </w:rPr>
        <w:tab/>
      </w:r>
      <w:r w:rsidR="00EB6CF4">
        <w:rPr>
          <w:rStyle w:val="MeetChar"/>
          <w:lang w:val="fr-BE"/>
        </w:rPr>
        <w:tab/>
      </w:r>
      <w:r w:rsidRPr="007D5277">
        <w:rPr>
          <w:rStyle w:val="MeetChar"/>
          <w:lang w:val="fr-BE"/>
        </w:rPr>
        <w:t>PM</w:t>
      </w:r>
      <w:r w:rsidRPr="007D5277">
        <w:rPr>
          <w:rStyle w:val="MeetChar"/>
          <w:lang w:val="fr-BE"/>
        </w:rPr>
        <w:tab/>
        <w:t>[1]</w:t>
      </w:r>
      <w:bookmarkEnd w:id="33"/>
      <w:bookmarkEnd w:id="34"/>
      <w:r w:rsidR="006543C7" w:rsidRPr="00751894">
        <w:rPr>
          <w:noProof/>
          <w:lang w:val="en-US"/>
        </w:rPr>
        <w:t xml:space="preserve"> </w:t>
      </w:r>
      <w:r w:rsidR="004F1A91">
        <w:rPr>
          <w:noProof/>
        </w:rPr>
        <w:pict w14:anchorId="3141E777">
          <v:rect id="_x0000_i1025" alt="" style="width:453.6pt;height:.05pt;mso-width-percent:0;mso-height-percent:0;mso-width-percent:0;mso-height-percent:0" o:hralign="center" o:hrstd="t" o:hr="t" fillcolor="#aca899" stroked="f"/>
        </w:pict>
      </w:r>
    </w:p>
    <w:p w14:paraId="3D33E347" w14:textId="77777777" w:rsidR="00EB6CF4" w:rsidRDefault="006543C7" w:rsidP="006543C7">
      <w:pPr>
        <w:pStyle w:val="Lijn"/>
        <w:rPr>
          <w:rStyle w:val="Merk"/>
        </w:rPr>
      </w:pPr>
      <w:r>
        <w:rPr>
          <w:noProof/>
        </w:rPr>
        <w:drawing>
          <wp:anchor distT="0" distB="0" distL="114300" distR="114300" simplePos="0" relativeHeight="251657728" behindDoc="0" locked="0" layoutInCell="1" allowOverlap="1" wp14:anchorId="4667EC4A" wp14:editId="1BE0BB09">
            <wp:simplePos x="0" y="0"/>
            <wp:positionH relativeFrom="column">
              <wp:align>right</wp:align>
            </wp:positionH>
            <wp:positionV relativeFrom="paragraph">
              <wp:posOffset>10795</wp:posOffset>
            </wp:positionV>
            <wp:extent cx="1905000" cy="466725"/>
            <wp:effectExtent l="0" t="0" r="0" b="0"/>
            <wp:wrapNone/>
            <wp:docPr id="12" name="Afbeelding 3" descr="GEALA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ALAN logo"/>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pic:spPr>
                </pic:pic>
              </a:graphicData>
            </a:graphic>
            <wp14:sizeRelH relativeFrom="page">
              <wp14:pctWidth>0</wp14:pctWidth>
            </wp14:sizeRelH>
            <wp14:sizeRelV relativeFrom="page">
              <wp14:pctHeight>0</wp14:pctHeight>
            </wp14:sizeRelV>
          </wp:anchor>
        </w:drawing>
      </w:r>
      <w:r w:rsidR="00EB6CF4">
        <w:rPr>
          <w:rStyle w:val="Merk"/>
        </w:rPr>
        <w:t xml:space="preserve">GEALAN FENSTER-SYSTEME GMBH </w:t>
      </w:r>
    </w:p>
    <w:p w14:paraId="0AA2E3A0" w14:textId="77777777" w:rsidR="00EB6CF4" w:rsidRDefault="00EB6CF4" w:rsidP="00EB6CF4">
      <w:pPr>
        <w:pStyle w:val="80"/>
      </w:pPr>
      <w:r>
        <w:t>Kraaivenstraat 25-16</w:t>
      </w:r>
    </w:p>
    <w:p w14:paraId="260339E2" w14:textId="77777777" w:rsidR="00EB6CF4" w:rsidRDefault="00EB6CF4" w:rsidP="00EB6CF4">
      <w:pPr>
        <w:pStyle w:val="80"/>
      </w:pPr>
      <w:r>
        <w:t>NL-5048 AB Tilburg</w:t>
      </w:r>
    </w:p>
    <w:p w14:paraId="64D054E3" w14:textId="77777777" w:rsidR="00EB6CF4" w:rsidRDefault="00EB6CF4" w:rsidP="00EB6CF4">
      <w:pPr>
        <w:pStyle w:val="80"/>
        <w:rPr>
          <w:lang w:val="fr-BE"/>
        </w:rPr>
      </w:pPr>
      <w:r>
        <w:t>Tél.:</w:t>
      </w:r>
      <w:r>
        <w:rPr>
          <w:lang w:val="fr-BE"/>
        </w:rPr>
        <w:t xml:space="preserve"> +31 56 22 05 55</w:t>
      </w:r>
    </w:p>
    <w:p w14:paraId="275574BD" w14:textId="77777777" w:rsidR="00EB6CF4" w:rsidRDefault="00EB6CF4" w:rsidP="00EB6CF4">
      <w:pPr>
        <w:pStyle w:val="80"/>
        <w:rPr>
          <w:lang w:val="fr-BE"/>
        </w:rPr>
      </w:pPr>
      <w:r>
        <w:rPr>
          <w:lang w:val="fr-BE"/>
        </w:rPr>
        <w:t>Fax.: +31 56 22 05 55</w:t>
      </w:r>
    </w:p>
    <w:p w14:paraId="146C3C32" w14:textId="77777777" w:rsidR="00EB6CF4" w:rsidRDefault="004F1A91" w:rsidP="00EB6CF4">
      <w:pPr>
        <w:pStyle w:val="80"/>
        <w:rPr>
          <w:lang w:val="fr-BE"/>
        </w:rPr>
      </w:pPr>
      <w:hyperlink r:id="rId16" w:history="1">
        <w:r w:rsidR="00EB6CF4">
          <w:rPr>
            <w:rStyle w:val="Hyperlink"/>
            <w:lang w:val="fr-BE"/>
          </w:rPr>
          <w:t>www.GEALAN.be</w:t>
        </w:r>
      </w:hyperlink>
    </w:p>
    <w:p w14:paraId="174E1339" w14:textId="77777777" w:rsidR="00EB6CF4" w:rsidRDefault="004F1A91" w:rsidP="00EB6CF4">
      <w:pPr>
        <w:pStyle w:val="80"/>
        <w:rPr>
          <w:lang w:val="fr-BE"/>
        </w:rPr>
      </w:pPr>
      <w:hyperlink r:id="rId17" w:history="1">
        <w:r w:rsidR="00EB6CF4">
          <w:rPr>
            <w:rStyle w:val="Hyperlink"/>
            <w:lang w:val="fr-BE"/>
          </w:rPr>
          <w:t>info@GEALAN.be</w:t>
        </w:r>
      </w:hyperlink>
    </w:p>
    <w:sectPr w:rsidR="00EB6CF4" w:rsidSect="0076159C">
      <w:headerReference w:type="default" r:id="rId18"/>
      <w:footerReference w:type="default" r:id="rId19"/>
      <w:pgSz w:w="11906" w:h="16838"/>
      <w:pgMar w:top="1417" w:right="1134" w:bottom="1417" w:left="2268" w:header="709" w:footer="76"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080B" w14:textId="77777777" w:rsidR="004F1A91" w:rsidRDefault="004F1A91" w:rsidP="0076159C">
      <w:r>
        <w:separator/>
      </w:r>
    </w:p>
  </w:endnote>
  <w:endnote w:type="continuationSeparator" w:id="0">
    <w:p w14:paraId="05B57AF6" w14:textId="77777777" w:rsidR="004F1A91" w:rsidRDefault="004F1A91" w:rsidP="0076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F09B" w14:textId="77777777" w:rsidR="006543C7" w:rsidRPr="00255DEF" w:rsidRDefault="004F1A91" w:rsidP="006543C7">
    <w:pPr>
      <w:pStyle w:val="Lijn"/>
      <w:rPr>
        <w:lang w:val="fr-BE"/>
      </w:rPr>
    </w:pPr>
    <w:r>
      <w:rPr>
        <w:noProof/>
      </w:rPr>
      <w:pict w14:anchorId="3141E777">
        <v:rect id="_x0000_i1033" alt="" style="width:453.6pt;height:.05pt;mso-width-percent:0;mso-height-percent:0;mso-width-percent:0;mso-height-percent:0" o:hralign="center" o:hrstd="t" o:hr="t" fillcolor="#aca899" stroked="f"/>
      </w:pict>
    </w:r>
  </w:p>
  <w:p w14:paraId="22ED93BB" w14:textId="37702BA1"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sidR="00730851">
      <w:rPr>
        <w:rFonts w:ascii="Arial" w:hAnsi="Arial" w:cs="Arial"/>
        <w:sz w:val="16"/>
        <w:szCs w:val="16"/>
        <w:lang w:val="en-GB"/>
      </w:rPr>
      <w:t>2</w:t>
    </w:r>
    <w:r>
      <w:rPr>
        <w:rFonts w:ascii="Arial" w:hAnsi="Arial" w:cs="Arial"/>
        <w:sz w:val="16"/>
        <w:szCs w:val="16"/>
        <w:lang w:val="en-GB"/>
      </w:rPr>
      <w:t>1</w:t>
    </w:r>
    <w:r>
      <w:rPr>
        <w:rFonts w:ascii="Arial" w:hAnsi="Arial" w:cs="Arial"/>
        <w:sz w:val="16"/>
        <w:szCs w:val="16"/>
        <w:lang w:val="en-GB"/>
      </w:rPr>
      <w:tab/>
    </w:r>
    <w:proofErr w:type="spellStart"/>
    <w:r w:rsidR="00255DEF">
      <w:rPr>
        <w:rFonts w:ascii="Arial" w:hAnsi="Arial" w:cs="Arial"/>
        <w:sz w:val="16"/>
        <w:szCs w:val="16"/>
        <w:lang w:val="en-GB"/>
      </w:rPr>
      <w:t>CdCh</w:t>
    </w:r>
    <w:proofErr w:type="spellEnd"/>
    <w:r w:rsidR="00255DEF">
      <w:rPr>
        <w:rFonts w:ascii="Arial" w:hAnsi="Arial" w:cs="Arial"/>
        <w:sz w:val="16"/>
        <w:szCs w:val="16"/>
        <w:lang w:val="en-GB"/>
      </w:rPr>
      <w:t xml:space="preserve"> Fabricant</w:t>
    </w:r>
    <w:r>
      <w:rPr>
        <w:rFonts w:ascii="Arial" w:hAnsi="Arial" w:cs="Arial"/>
        <w:sz w:val="16"/>
        <w:szCs w:val="16"/>
        <w:lang w:val="en-GB"/>
      </w:rPr>
      <w:t xml:space="preserve"> </w:t>
    </w:r>
    <w:r w:rsidRPr="00FB0B2D">
      <w:rPr>
        <w:rFonts w:ascii="Arial" w:hAnsi="Arial" w:cs="Arial"/>
        <w:sz w:val="16"/>
        <w:szCs w:val="16"/>
        <w:lang w:val="en-GB"/>
      </w:rPr>
      <w:t>- 20</w:t>
    </w:r>
    <w:r w:rsidR="00730851">
      <w:rPr>
        <w:rFonts w:ascii="Arial" w:hAnsi="Arial" w:cs="Arial"/>
        <w:sz w:val="16"/>
        <w:szCs w:val="16"/>
        <w:lang w:val="en-GB"/>
      </w:rPr>
      <w:t>2</w:t>
    </w:r>
    <w:r>
      <w:rPr>
        <w:rFonts w:ascii="Arial" w:hAnsi="Arial" w:cs="Arial"/>
        <w:sz w:val="16"/>
        <w:szCs w:val="16"/>
        <w:lang w:val="en-GB"/>
      </w:rPr>
      <w:t>1</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2A3D15">
      <w:rPr>
        <w:rFonts w:ascii="Arial" w:hAnsi="Arial" w:cs="Arial"/>
        <w:noProof/>
        <w:sz w:val="16"/>
        <w:szCs w:val="16"/>
      </w:rPr>
      <w:t>2022 01 04</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2A3D15">
      <w:rPr>
        <w:rFonts w:ascii="Arial" w:hAnsi="Arial" w:cs="Arial"/>
        <w:noProof/>
        <w:sz w:val="16"/>
        <w:szCs w:val="16"/>
      </w:rPr>
      <w:t>13:49</w:t>
    </w:r>
    <w:r w:rsidRPr="00FB0B2D">
      <w:rPr>
        <w:rFonts w:ascii="Arial" w:hAnsi="Arial" w:cs="Arial"/>
        <w:sz w:val="16"/>
        <w:szCs w:val="16"/>
      </w:rPr>
      <w:fldChar w:fldCharType="end"/>
    </w:r>
  </w:p>
  <w:p w14:paraId="0F492C67" w14:textId="30773B08"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395D0F">
      <w:rPr>
        <w:rFonts w:ascii="Arial" w:hAnsi="Arial" w:cs="Arial"/>
        <w:sz w:val="16"/>
        <w:szCs w:val="16"/>
        <w:lang w:val="en-GB"/>
      </w:rPr>
      <w:t>GEALAN</w:t>
    </w:r>
    <w:r>
      <w:rPr>
        <w:rFonts w:ascii="Arial" w:hAnsi="Arial" w:cs="Arial"/>
        <w:sz w:val="16"/>
        <w:szCs w:val="16"/>
        <w:lang w:val="en-GB"/>
      </w:rPr>
      <w:t xml:space="preserve"> </w:t>
    </w:r>
    <w:r w:rsidRPr="00FB0B2D">
      <w:rPr>
        <w:rFonts w:ascii="Arial" w:hAnsi="Arial" w:cs="Arial"/>
        <w:sz w:val="16"/>
        <w:szCs w:val="16"/>
        <w:lang w:val="en-GB"/>
      </w:rPr>
      <w:t>v</w:t>
    </w:r>
    <w:r>
      <w:rPr>
        <w:rFonts w:ascii="Arial" w:hAnsi="Arial" w:cs="Arial"/>
        <w:sz w:val="16"/>
        <w:szCs w:val="16"/>
        <w:lang w:val="en-GB"/>
      </w:rPr>
      <w:t>1</w:t>
    </w:r>
    <w:r w:rsidRPr="00FB0B2D">
      <w:rPr>
        <w:rFonts w:ascii="Arial" w:hAnsi="Arial" w:cs="Arial"/>
        <w:sz w:val="16"/>
        <w:szCs w:val="16"/>
        <w:lang w:val="en-GB"/>
      </w:rPr>
      <w:t xml:space="preserve"> 20</w:t>
    </w:r>
    <w:r w:rsidR="00730851">
      <w:rPr>
        <w:rFonts w:ascii="Arial" w:hAnsi="Arial" w:cs="Arial"/>
        <w:sz w:val="16"/>
        <w:szCs w:val="16"/>
        <w:lang w:val="en-GB"/>
      </w:rPr>
      <w:t>2</w:t>
    </w:r>
    <w:r>
      <w:rPr>
        <w:rFonts w:ascii="Arial" w:hAnsi="Arial" w:cs="Arial"/>
        <w:sz w:val="16"/>
        <w:szCs w:val="16"/>
        <w:lang w:val="en-GB"/>
      </w:rPr>
      <w:t>1</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EB6CF4">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EB6CF4">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p>
  <w:p w14:paraId="05391921" w14:textId="77777777" w:rsidR="0076159C" w:rsidRPr="00A06B3D" w:rsidRDefault="0076159C" w:rsidP="0076159C">
    <w:pPr>
      <w:pStyle w:val="Voettekst"/>
      <w:rPr>
        <w:lang w:val="en-GB"/>
      </w:rPr>
    </w:pPr>
  </w:p>
  <w:p w14:paraId="7A85B2D1" w14:textId="77777777" w:rsidR="0076159C" w:rsidRPr="00751894" w:rsidRDefault="0076159C">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FEE4" w14:textId="77777777" w:rsidR="004F1A91" w:rsidRDefault="004F1A91" w:rsidP="0076159C">
      <w:r>
        <w:separator/>
      </w:r>
    </w:p>
  </w:footnote>
  <w:footnote w:type="continuationSeparator" w:id="0">
    <w:p w14:paraId="1EF62162" w14:textId="77777777" w:rsidR="004F1A91" w:rsidRDefault="004F1A91" w:rsidP="0076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5385" w14:textId="77777777" w:rsidR="00255DEF" w:rsidRPr="003722F7" w:rsidRDefault="00255DEF" w:rsidP="00255DEF">
    <w:pPr>
      <w:pStyle w:val="Cdch"/>
    </w:pPr>
    <w:r w:rsidRPr="003722F7">
      <w:t>Textes pour Cahier des Charges</w:t>
    </w:r>
  </w:p>
  <w:p w14:paraId="5E010303" w14:textId="77777777" w:rsidR="0076159C" w:rsidRPr="00255DEF" w:rsidRDefault="00255DEF" w:rsidP="00255DEF">
    <w:pPr>
      <w:pStyle w:val="Koptekst"/>
      <w:rPr>
        <w:lang w:val="fr-BE"/>
      </w:rPr>
    </w:pPr>
    <w:r w:rsidRPr="003722F7">
      <w:rPr>
        <w:lang w:val="fr-BE"/>
      </w:rPr>
      <w:t>Conforme à la systématique pour C.d.Ch</w:t>
    </w:r>
    <w:r w:rsidRPr="00255DEF">
      <w:rPr>
        <w:lang w:val="fr-BE"/>
      </w:rPr>
      <w:t xml:space="preserve"> </w:t>
    </w:r>
    <w:r w:rsidRPr="003722F7">
      <w:rPr>
        <w:lang w:val="fr-BE"/>
      </w:rPr>
      <w:t>neutre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4C63EC"/>
    <w:multiLevelType w:val="hybridMultilevel"/>
    <w:tmpl w:val="45821996"/>
    <w:lvl w:ilvl="0" w:tplc="FFFFFFFF">
      <w:start w:val="43"/>
      <w:numFmt w:val="bullet"/>
      <w:lvlText w:val="-"/>
      <w:lvlJc w:val="left"/>
      <w:pPr>
        <w:ind w:left="1494" w:hanging="360"/>
      </w:pPr>
      <w:rPr>
        <w:rFonts w:ascii="Arial" w:eastAsia="Times New Roman" w:hAnsi="Arial" w:cs="Times New Roman" w:hint="default"/>
      </w:rPr>
    </w:lvl>
    <w:lvl w:ilvl="1" w:tplc="FFFFFFFF">
      <w:start w:val="1"/>
      <w:numFmt w:val="bullet"/>
      <w:lvlText w:val="o"/>
      <w:lvlJc w:val="left"/>
      <w:pPr>
        <w:ind w:left="2214" w:hanging="360"/>
      </w:pPr>
      <w:rPr>
        <w:rFonts w:ascii="Courier New" w:hAnsi="Courier New" w:cs="Times New Roman" w:hint="default"/>
      </w:rPr>
    </w:lvl>
    <w:lvl w:ilvl="2" w:tplc="FFFFFFFF">
      <w:start w:val="1"/>
      <w:numFmt w:val="bullet"/>
      <w:lvlText w:val=""/>
      <w:lvlJc w:val="left"/>
      <w:pPr>
        <w:ind w:left="2934" w:hanging="360"/>
      </w:pPr>
      <w:rPr>
        <w:rFonts w:ascii="Wingdings" w:hAnsi="Wingdings" w:hint="default"/>
      </w:rPr>
    </w:lvl>
    <w:lvl w:ilvl="3" w:tplc="FFFFFFFF">
      <w:start w:val="1"/>
      <w:numFmt w:val="bullet"/>
      <w:lvlText w:val=""/>
      <w:lvlJc w:val="left"/>
      <w:pPr>
        <w:ind w:left="3654" w:hanging="360"/>
      </w:pPr>
      <w:rPr>
        <w:rFonts w:ascii="Symbol" w:hAnsi="Symbol" w:hint="default"/>
      </w:rPr>
    </w:lvl>
    <w:lvl w:ilvl="4" w:tplc="FFFFFFFF">
      <w:start w:val="1"/>
      <w:numFmt w:val="bullet"/>
      <w:lvlText w:val="o"/>
      <w:lvlJc w:val="left"/>
      <w:pPr>
        <w:ind w:left="4374" w:hanging="360"/>
      </w:pPr>
      <w:rPr>
        <w:rFonts w:ascii="Courier New" w:hAnsi="Courier New" w:cs="Times New Roman" w:hint="default"/>
      </w:rPr>
    </w:lvl>
    <w:lvl w:ilvl="5" w:tplc="FFFFFFFF">
      <w:start w:val="1"/>
      <w:numFmt w:val="bullet"/>
      <w:lvlText w:val=""/>
      <w:lvlJc w:val="left"/>
      <w:pPr>
        <w:ind w:left="5094" w:hanging="360"/>
      </w:pPr>
      <w:rPr>
        <w:rFonts w:ascii="Wingdings" w:hAnsi="Wingdings" w:hint="default"/>
      </w:rPr>
    </w:lvl>
    <w:lvl w:ilvl="6" w:tplc="FFFFFFFF">
      <w:start w:val="1"/>
      <w:numFmt w:val="bullet"/>
      <w:lvlText w:val=""/>
      <w:lvlJc w:val="left"/>
      <w:pPr>
        <w:ind w:left="5814" w:hanging="360"/>
      </w:pPr>
      <w:rPr>
        <w:rFonts w:ascii="Symbol" w:hAnsi="Symbol" w:hint="default"/>
      </w:rPr>
    </w:lvl>
    <w:lvl w:ilvl="7" w:tplc="FFFFFFFF">
      <w:start w:val="1"/>
      <w:numFmt w:val="bullet"/>
      <w:lvlText w:val="o"/>
      <w:lvlJc w:val="left"/>
      <w:pPr>
        <w:ind w:left="6534" w:hanging="360"/>
      </w:pPr>
      <w:rPr>
        <w:rFonts w:ascii="Courier New" w:hAnsi="Courier New" w:cs="Times New Roman" w:hint="default"/>
      </w:rPr>
    </w:lvl>
    <w:lvl w:ilvl="8" w:tplc="FFFFFFFF">
      <w:start w:val="1"/>
      <w:numFmt w:val="bullet"/>
      <w:lvlText w:val=""/>
      <w:lvlJc w:val="left"/>
      <w:pPr>
        <w:ind w:left="7254"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D46F5A"/>
    <w:multiLevelType w:val="hybridMultilevel"/>
    <w:tmpl w:val="32BCA90E"/>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3F113538"/>
    <w:multiLevelType w:val="hybridMultilevel"/>
    <w:tmpl w:val="BFACE022"/>
    <w:lvl w:ilvl="0" w:tplc="AA8C613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EC1A94"/>
    <w:multiLevelType w:val="hybridMultilevel"/>
    <w:tmpl w:val="9E14DCA0"/>
    <w:lvl w:ilvl="0" w:tplc="EF06411E">
      <w:start w:val="43"/>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3"/>
  </w:num>
  <w:num w:numId="5">
    <w:abstractNumId w:val="11"/>
  </w:num>
  <w:num w:numId="6">
    <w:abstractNumId w:val="12"/>
  </w:num>
  <w:num w:numId="7">
    <w:abstractNumId w:val="28"/>
  </w:num>
  <w:num w:numId="8">
    <w:abstractNumId w:val="15"/>
  </w:num>
  <w:num w:numId="9">
    <w:abstractNumId w:val="32"/>
  </w:num>
  <w:num w:numId="10">
    <w:abstractNumId w:val="25"/>
  </w:num>
  <w:num w:numId="11">
    <w:abstractNumId w:val="14"/>
  </w:num>
  <w:num w:numId="12">
    <w:abstractNumId w:val="22"/>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7"/>
  </w:num>
  <w:num w:numId="23">
    <w:abstractNumId w:val="29"/>
  </w:num>
  <w:num w:numId="24">
    <w:abstractNumId w:val="26"/>
  </w:num>
  <w:num w:numId="25">
    <w:abstractNumId w:val="33"/>
  </w:num>
  <w:num w:numId="26">
    <w:abstractNumId w:val="19"/>
  </w:num>
  <w:num w:numId="27">
    <w:abstractNumId w:val="31"/>
  </w:num>
  <w:num w:numId="28">
    <w:abstractNumId w:val="20"/>
  </w:num>
  <w:num w:numId="29">
    <w:abstractNumId w:val="39"/>
  </w:num>
  <w:num w:numId="30">
    <w:abstractNumId w:val="35"/>
  </w:num>
  <w:num w:numId="31">
    <w:abstractNumId w:val="38"/>
  </w:num>
  <w:num w:numId="32">
    <w:abstractNumId w:val="16"/>
  </w:num>
  <w:num w:numId="33">
    <w:abstractNumId w:val="17"/>
  </w:num>
  <w:num w:numId="34">
    <w:abstractNumId w:val="36"/>
  </w:num>
  <w:num w:numId="35">
    <w:abstractNumId w:val="34"/>
  </w:num>
  <w:num w:numId="36">
    <w:abstractNumId w:val="37"/>
  </w:num>
  <w:num w:numId="37">
    <w:abstractNumId w:val="40"/>
  </w:num>
  <w:num w:numId="38">
    <w:abstractNumId w:val="30"/>
  </w:num>
  <w:num w:numId="39">
    <w:abstractNumId w:val="24"/>
  </w:num>
  <w:num w:numId="40">
    <w:abstractNumId w:val="21"/>
  </w:num>
  <w:num w:numId="41">
    <w:abstractNumId w:val="1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02"/>
    <w:rsid w:val="000273EA"/>
    <w:rsid w:val="00041591"/>
    <w:rsid w:val="00090E83"/>
    <w:rsid w:val="00093DC3"/>
    <w:rsid w:val="000E501C"/>
    <w:rsid w:val="000E5185"/>
    <w:rsid w:val="000F0C2D"/>
    <w:rsid w:val="000F70A7"/>
    <w:rsid w:val="00114331"/>
    <w:rsid w:val="001223EF"/>
    <w:rsid w:val="00145575"/>
    <w:rsid w:val="00155DC4"/>
    <w:rsid w:val="001622FA"/>
    <w:rsid w:val="00173079"/>
    <w:rsid w:val="0018433A"/>
    <w:rsid w:val="001A091B"/>
    <w:rsid w:val="001A6590"/>
    <w:rsid w:val="001A77FA"/>
    <w:rsid w:val="001C058E"/>
    <w:rsid w:val="001D5EA3"/>
    <w:rsid w:val="001E23A1"/>
    <w:rsid w:val="0022387F"/>
    <w:rsid w:val="00254774"/>
    <w:rsid w:val="00255DEF"/>
    <w:rsid w:val="002874F1"/>
    <w:rsid w:val="002A3D15"/>
    <w:rsid w:val="002B73FC"/>
    <w:rsid w:val="003338FC"/>
    <w:rsid w:val="0038191F"/>
    <w:rsid w:val="003865B9"/>
    <w:rsid w:val="003958F8"/>
    <w:rsid w:val="00395D0F"/>
    <w:rsid w:val="0040698A"/>
    <w:rsid w:val="00417687"/>
    <w:rsid w:val="00470B37"/>
    <w:rsid w:val="00474EB3"/>
    <w:rsid w:val="0047525F"/>
    <w:rsid w:val="0049070C"/>
    <w:rsid w:val="00497605"/>
    <w:rsid w:val="004F1A91"/>
    <w:rsid w:val="004F6AE7"/>
    <w:rsid w:val="00503030"/>
    <w:rsid w:val="005127F0"/>
    <w:rsid w:val="005142F8"/>
    <w:rsid w:val="00524971"/>
    <w:rsid w:val="005271FC"/>
    <w:rsid w:val="00556036"/>
    <w:rsid w:val="00584A67"/>
    <w:rsid w:val="005A381C"/>
    <w:rsid w:val="005E4FE4"/>
    <w:rsid w:val="00600B69"/>
    <w:rsid w:val="00627813"/>
    <w:rsid w:val="006543C7"/>
    <w:rsid w:val="00671A61"/>
    <w:rsid w:val="006B042F"/>
    <w:rsid w:val="006C331E"/>
    <w:rsid w:val="006C604B"/>
    <w:rsid w:val="006D6FBF"/>
    <w:rsid w:val="00710E85"/>
    <w:rsid w:val="00730851"/>
    <w:rsid w:val="00751894"/>
    <w:rsid w:val="0076159C"/>
    <w:rsid w:val="00765676"/>
    <w:rsid w:val="00766783"/>
    <w:rsid w:val="007670AD"/>
    <w:rsid w:val="00797CB1"/>
    <w:rsid w:val="007A000C"/>
    <w:rsid w:val="007A6776"/>
    <w:rsid w:val="007C56F6"/>
    <w:rsid w:val="007D32B8"/>
    <w:rsid w:val="007D5277"/>
    <w:rsid w:val="007F0400"/>
    <w:rsid w:val="007F5556"/>
    <w:rsid w:val="00816A50"/>
    <w:rsid w:val="00823186"/>
    <w:rsid w:val="00843301"/>
    <w:rsid w:val="00851865"/>
    <w:rsid w:val="00861831"/>
    <w:rsid w:val="00864F68"/>
    <w:rsid w:val="00880B11"/>
    <w:rsid w:val="008B4CD7"/>
    <w:rsid w:val="008E1A02"/>
    <w:rsid w:val="008F0064"/>
    <w:rsid w:val="008F2A3E"/>
    <w:rsid w:val="008F3F9E"/>
    <w:rsid w:val="00910637"/>
    <w:rsid w:val="00927B04"/>
    <w:rsid w:val="009542D4"/>
    <w:rsid w:val="009548E3"/>
    <w:rsid w:val="00977F2E"/>
    <w:rsid w:val="009B026A"/>
    <w:rsid w:val="009C5A3C"/>
    <w:rsid w:val="009E280C"/>
    <w:rsid w:val="00A008FE"/>
    <w:rsid w:val="00A05935"/>
    <w:rsid w:val="00A240A6"/>
    <w:rsid w:val="00A24E8C"/>
    <w:rsid w:val="00A25891"/>
    <w:rsid w:val="00A42FB5"/>
    <w:rsid w:val="00A45672"/>
    <w:rsid w:val="00A86699"/>
    <w:rsid w:val="00A90C36"/>
    <w:rsid w:val="00A94456"/>
    <w:rsid w:val="00AA13F7"/>
    <w:rsid w:val="00AC64A6"/>
    <w:rsid w:val="00B12C8C"/>
    <w:rsid w:val="00B176DC"/>
    <w:rsid w:val="00B3079A"/>
    <w:rsid w:val="00B31788"/>
    <w:rsid w:val="00B339AB"/>
    <w:rsid w:val="00B47762"/>
    <w:rsid w:val="00B63068"/>
    <w:rsid w:val="00B714E7"/>
    <w:rsid w:val="00BC278A"/>
    <w:rsid w:val="00C140C3"/>
    <w:rsid w:val="00C444E2"/>
    <w:rsid w:val="00C55EA7"/>
    <w:rsid w:val="00C63335"/>
    <w:rsid w:val="00C66771"/>
    <w:rsid w:val="00C85DF3"/>
    <w:rsid w:val="00CB648B"/>
    <w:rsid w:val="00CC1576"/>
    <w:rsid w:val="00CE5606"/>
    <w:rsid w:val="00D1397E"/>
    <w:rsid w:val="00D431F4"/>
    <w:rsid w:val="00D46F74"/>
    <w:rsid w:val="00D510E0"/>
    <w:rsid w:val="00D9532E"/>
    <w:rsid w:val="00DA4AF8"/>
    <w:rsid w:val="00DB3844"/>
    <w:rsid w:val="00DD1E66"/>
    <w:rsid w:val="00DE6AF1"/>
    <w:rsid w:val="00E60CAD"/>
    <w:rsid w:val="00E60FD3"/>
    <w:rsid w:val="00E66AD2"/>
    <w:rsid w:val="00E734C5"/>
    <w:rsid w:val="00E80B1A"/>
    <w:rsid w:val="00E9642D"/>
    <w:rsid w:val="00EB6CF4"/>
    <w:rsid w:val="00EE34A0"/>
    <w:rsid w:val="00EF0DCF"/>
    <w:rsid w:val="00EF1CDF"/>
    <w:rsid w:val="00EF649E"/>
    <w:rsid w:val="00F10475"/>
    <w:rsid w:val="00F16B41"/>
    <w:rsid w:val="00F30431"/>
    <w:rsid w:val="00F4733C"/>
    <w:rsid w:val="00F96E56"/>
    <w:rsid w:val="00FA0BE5"/>
    <w:rsid w:val="00FB75AE"/>
    <w:rsid w:val="00FE4E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32AEB"/>
  <w15:chartTrackingRefBased/>
  <w15:docId w15:val="{1E6738A2-68C8-D64A-AD38-D359339E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22FA"/>
    <w:pPr>
      <w:jc w:val="both"/>
    </w:pPr>
  </w:style>
  <w:style w:type="paragraph" w:styleId="Kop1">
    <w:name w:val="heading 1"/>
    <w:basedOn w:val="Standaard"/>
    <w:next w:val="Hoofdstuk"/>
    <w:link w:val="Kop1Char"/>
    <w:autoRedefine/>
    <w:qFormat/>
    <w:rsid w:val="001622FA"/>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622F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622FA"/>
    <w:pPr>
      <w:outlineLvl w:val="2"/>
    </w:pPr>
    <w:rPr>
      <w:bCs/>
    </w:rPr>
  </w:style>
  <w:style w:type="paragraph" w:styleId="Kop4">
    <w:name w:val="heading 4"/>
    <w:basedOn w:val="Standaard"/>
    <w:next w:val="Standaard"/>
    <w:link w:val="Kop4Char"/>
    <w:autoRedefine/>
    <w:qFormat/>
    <w:rsid w:val="001622F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622FA"/>
    <w:pPr>
      <w:ind w:hanging="737"/>
      <w:jc w:val="left"/>
      <w:outlineLvl w:val="4"/>
    </w:pPr>
    <w:rPr>
      <w:b/>
      <w:bCs/>
      <w:color w:val="auto"/>
      <w:sz w:val="18"/>
      <w:lang w:val="en-US"/>
    </w:rPr>
  </w:style>
  <w:style w:type="paragraph" w:styleId="Kop6">
    <w:name w:val="heading 6"/>
    <w:basedOn w:val="Kop5"/>
    <w:next w:val="Standaard"/>
    <w:link w:val="Kop6Char"/>
    <w:qFormat/>
    <w:rsid w:val="001622FA"/>
    <w:pPr>
      <w:spacing w:before="80"/>
      <w:outlineLvl w:val="5"/>
    </w:pPr>
    <w:rPr>
      <w:b w:val="0"/>
      <w:bCs w:val="0"/>
      <w:lang w:val="nl-NL"/>
    </w:rPr>
  </w:style>
  <w:style w:type="paragraph" w:styleId="Kop7">
    <w:name w:val="heading 7"/>
    <w:basedOn w:val="Kop6"/>
    <w:next w:val="Standaard"/>
    <w:link w:val="Kop7Char"/>
    <w:qFormat/>
    <w:rsid w:val="001622FA"/>
    <w:pPr>
      <w:outlineLvl w:val="6"/>
    </w:pPr>
    <w:rPr>
      <w:i/>
    </w:rPr>
  </w:style>
  <w:style w:type="paragraph" w:styleId="Kop8">
    <w:name w:val="heading 8"/>
    <w:basedOn w:val="Standaard"/>
    <w:next w:val="Kop7"/>
    <w:link w:val="Kop8Char"/>
    <w:qFormat/>
    <w:rsid w:val="001622F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622F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622FA"/>
    <w:pPr>
      <w:tabs>
        <w:tab w:val="left" w:pos="567"/>
        <w:tab w:val="left" w:pos="1134"/>
        <w:tab w:val="left" w:pos="1701"/>
      </w:tabs>
      <w:ind w:left="-851"/>
      <w:outlineLvl w:val="0"/>
    </w:pPr>
    <w:rPr>
      <w:rFonts w:ascii="Arial" w:hAnsi="Arial"/>
      <w:b/>
      <w:color w:val="000000"/>
      <w:sz w:val="18"/>
      <w:lang w:val="x-none"/>
    </w:rPr>
  </w:style>
  <w:style w:type="character" w:customStyle="1" w:styleId="Kop1Char">
    <w:name w:val="Kop 1 Char"/>
    <w:link w:val="Kop1"/>
    <w:rsid w:val="001622FA"/>
    <w:rPr>
      <w:rFonts w:ascii="Arial" w:hAnsi="Arial"/>
      <w:b/>
      <w:lang w:val="en-US" w:eastAsia="nl-NL" w:bidi="ar-SA"/>
    </w:rPr>
  </w:style>
  <w:style w:type="character" w:customStyle="1" w:styleId="Kop4Char">
    <w:name w:val="Kop 4 Char"/>
    <w:link w:val="Kop4"/>
    <w:rsid w:val="001622FA"/>
    <w:rPr>
      <w:rFonts w:ascii="Arial" w:hAnsi="Arial"/>
      <w:color w:val="0000FF"/>
      <w:sz w:val="16"/>
      <w:lang w:val="nl-NL" w:eastAsia="nl-NL" w:bidi="ar-SA"/>
    </w:rPr>
  </w:style>
  <w:style w:type="character" w:customStyle="1" w:styleId="Kop6Char">
    <w:name w:val="Kop 6 Char"/>
    <w:link w:val="Kop6"/>
    <w:rsid w:val="001622FA"/>
    <w:rPr>
      <w:rFonts w:ascii="Arial" w:hAnsi="Arial"/>
      <w:sz w:val="18"/>
      <w:lang w:val="nl-NL" w:eastAsia="nl-NL" w:bidi="ar-SA"/>
    </w:rPr>
  </w:style>
  <w:style w:type="character" w:customStyle="1" w:styleId="Kop5Char">
    <w:name w:val="Kop 5 Char"/>
    <w:link w:val="Kop5"/>
    <w:rsid w:val="001622FA"/>
    <w:rPr>
      <w:rFonts w:ascii="Arial" w:hAnsi="Arial"/>
      <w:b/>
      <w:bCs/>
      <w:sz w:val="18"/>
      <w:lang w:val="en-US" w:eastAsia="nl-NL" w:bidi="ar-SA"/>
    </w:rPr>
  </w:style>
  <w:style w:type="character" w:customStyle="1" w:styleId="Kop7Char">
    <w:name w:val="Kop 7 Char"/>
    <w:link w:val="Kop7"/>
    <w:rsid w:val="001622FA"/>
    <w:rPr>
      <w:rFonts w:ascii="Arial" w:hAnsi="Arial"/>
      <w:i/>
      <w:sz w:val="18"/>
      <w:lang w:val="nl-NL" w:eastAsia="nl-NL" w:bidi="ar-SA"/>
    </w:rPr>
  </w:style>
  <w:style w:type="character" w:customStyle="1" w:styleId="Kop8Char">
    <w:name w:val="Kop 8 Char"/>
    <w:link w:val="Kop8"/>
    <w:rsid w:val="001622FA"/>
    <w:rPr>
      <w:rFonts w:ascii="Arial" w:hAnsi="Arial"/>
      <w:i/>
      <w:iCs/>
      <w:sz w:val="18"/>
      <w:lang w:val="en-US" w:eastAsia="nl-NL" w:bidi="ar-SA"/>
    </w:rPr>
  </w:style>
  <w:style w:type="paragraph" w:customStyle="1" w:styleId="83ProM">
    <w:name w:val="8.3 Pro M"/>
    <w:basedOn w:val="Standaard"/>
    <w:link w:val="83ProMChar"/>
    <w:autoRedefine/>
    <w:rsid w:val="00851865"/>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851865"/>
    <w:rPr>
      <w:rFonts w:ascii="Arial" w:hAnsi="Arial"/>
      <w:i/>
      <w:color w:val="999999"/>
      <w:sz w:val="16"/>
      <w:lang w:val="en-US"/>
    </w:rPr>
  </w:style>
  <w:style w:type="character" w:customStyle="1" w:styleId="Kop9Char">
    <w:name w:val="Kop 9 Char"/>
    <w:link w:val="Kop9"/>
    <w:rsid w:val="001622FA"/>
    <w:rPr>
      <w:rFonts w:ascii="Arial" w:hAnsi="Arial" w:cs="Arial"/>
      <w:i/>
      <w:color w:val="999999"/>
      <w:sz w:val="16"/>
      <w:szCs w:val="22"/>
      <w:lang w:val="en-US" w:eastAsia="nl-NL" w:bidi="ar-SA"/>
    </w:rPr>
  </w:style>
  <w:style w:type="paragraph" w:customStyle="1" w:styleId="Kop5Blauw">
    <w:name w:val="Kop 5 + Blauw"/>
    <w:basedOn w:val="Kop5"/>
    <w:link w:val="Kop5BlauwChar"/>
    <w:rsid w:val="001622FA"/>
    <w:rPr>
      <w:color w:val="0000FF"/>
    </w:rPr>
  </w:style>
  <w:style w:type="paragraph" w:customStyle="1" w:styleId="81">
    <w:name w:val="8.1"/>
    <w:basedOn w:val="Standaard"/>
    <w:link w:val="81Char"/>
    <w:rsid w:val="001622FA"/>
    <w:pPr>
      <w:tabs>
        <w:tab w:val="left" w:pos="851"/>
      </w:tabs>
      <w:spacing w:before="20" w:after="40"/>
      <w:ind w:left="851" w:hanging="284"/>
    </w:pPr>
    <w:rPr>
      <w:rFonts w:ascii="Arial" w:hAnsi="Arial" w:cs="Arial"/>
      <w:sz w:val="18"/>
      <w:szCs w:val="18"/>
    </w:rPr>
  </w:style>
  <w:style w:type="character" w:customStyle="1" w:styleId="81Char">
    <w:name w:val="8.1 Char"/>
    <w:link w:val="81"/>
    <w:rsid w:val="001622FA"/>
    <w:rPr>
      <w:rFonts w:ascii="Arial" w:hAnsi="Arial" w:cs="Arial"/>
      <w:sz w:val="18"/>
      <w:szCs w:val="18"/>
      <w:lang w:val="nl-BE" w:eastAsia="nl-NL" w:bidi="ar-SA"/>
    </w:rPr>
  </w:style>
  <w:style w:type="paragraph" w:customStyle="1" w:styleId="81Def">
    <w:name w:val="8.1 Def"/>
    <w:basedOn w:val="81"/>
    <w:rsid w:val="001622FA"/>
    <w:rPr>
      <w:i/>
      <w:color w:val="808080"/>
      <w:sz w:val="16"/>
    </w:rPr>
  </w:style>
  <w:style w:type="paragraph" w:customStyle="1" w:styleId="81linkDeel">
    <w:name w:val="8.1 link Deel"/>
    <w:basedOn w:val="Standaard"/>
    <w:autoRedefine/>
    <w:rsid w:val="001622F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622FA"/>
    <w:pPr>
      <w:outlineLvl w:val="6"/>
    </w:pPr>
  </w:style>
  <w:style w:type="paragraph" w:customStyle="1" w:styleId="81linkLot">
    <w:name w:val="8.1 link Lot"/>
    <w:basedOn w:val="Standaard"/>
    <w:autoRedefine/>
    <w:rsid w:val="001622F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622FA"/>
    <w:pPr>
      <w:outlineLvl w:val="7"/>
    </w:pPr>
  </w:style>
  <w:style w:type="paragraph" w:customStyle="1" w:styleId="81link1">
    <w:name w:val="8.1 link1"/>
    <w:basedOn w:val="81"/>
    <w:rsid w:val="001622FA"/>
    <w:pPr>
      <w:tabs>
        <w:tab w:val="left" w:pos="1560"/>
      </w:tabs>
    </w:pPr>
    <w:rPr>
      <w:color w:val="000000"/>
      <w:sz w:val="16"/>
      <w:lang w:eastAsia="en-US"/>
    </w:rPr>
  </w:style>
  <w:style w:type="paragraph" w:customStyle="1" w:styleId="82">
    <w:name w:val="8.2"/>
    <w:basedOn w:val="81"/>
    <w:link w:val="82Char1"/>
    <w:rsid w:val="001622FA"/>
    <w:pPr>
      <w:tabs>
        <w:tab w:val="clear" w:pos="851"/>
        <w:tab w:val="left" w:pos="1134"/>
      </w:tabs>
      <w:ind w:left="1135"/>
    </w:pPr>
  </w:style>
  <w:style w:type="character" w:customStyle="1" w:styleId="82Char1">
    <w:name w:val="8.2 Char1"/>
    <w:basedOn w:val="81Char"/>
    <w:link w:val="82"/>
    <w:rsid w:val="001622FA"/>
    <w:rPr>
      <w:rFonts w:ascii="Arial" w:hAnsi="Arial" w:cs="Arial"/>
      <w:sz w:val="18"/>
      <w:szCs w:val="18"/>
      <w:lang w:val="nl-BE" w:eastAsia="nl-NL" w:bidi="ar-SA"/>
    </w:rPr>
  </w:style>
  <w:style w:type="paragraph" w:customStyle="1" w:styleId="82link2">
    <w:name w:val="8.2 link 2"/>
    <w:basedOn w:val="81link1"/>
    <w:rsid w:val="001622FA"/>
    <w:pPr>
      <w:tabs>
        <w:tab w:val="clear" w:pos="851"/>
        <w:tab w:val="left" w:pos="1134"/>
        <w:tab w:val="left" w:pos="1843"/>
        <w:tab w:val="left" w:pos="2552"/>
      </w:tabs>
      <w:ind w:left="1135"/>
    </w:pPr>
    <w:rPr>
      <w:color w:val="auto"/>
    </w:rPr>
  </w:style>
  <w:style w:type="paragraph" w:customStyle="1" w:styleId="82link3">
    <w:name w:val="8.2 link 3"/>
    <w:basedOn w:val="82link2"/>
    <w:rsid w:val="001622F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622FA"/>
    <w:pPr>
      <w:ind w:firstLine="0"/>
      <w:outlineLvl w:val="8"/>
    </w:pPr>
    <w:rPr>
      <w:color w:val="800000"/>
    </w:rPr>
  </w:style>
  <w:style w:type="paragraph" w:customStyle="1" w:styleId="83">
    <w:name w:val="8.3"/>
    <w:basedOn w:val="82"/>
    <w:link w:val="83Char1"/>
    <w:rsid w:val="001622FA"/>
    <w:pPr>
      <w:tabs>
        <w:tab w:val="clear" w:pos="1134"/>
        <w:tab w:val="left" w:pos="1418"/>
      </w:tabs>
      <w:ind w:left="1418"/>
    </w:pPr>
  </w:style>
  <w:style w:type="character" w:customStyle="1" w:styleId="83Char1">
    <w:name w:val="8.3 Char1"/>
    <w:basedOn w:val="82Char1"/>
    <w:link w:val="83"/>
    <w:rsid w:val="001622FA"/>
    <w:rPr>
      <w:rFonts w:ascii="Arial" w:hAnsi="Arial" w:cs="Arial"/>
      <w:sz w:val="18"/>
      <w:szCs w:val="18"/>
      <w:lang w:val="nl-BE" w:eastAsia="nl-NL" w:bidi="ar-SA"/>
    </w:rPr>
  </w:style>
  <w:style w:type="paragraph" w:customStyle="1" w:styleId="83Kenm">
    <w:name w:val="8.3 Kenm"/>
    <w:basedOn w:val="83"/>
    <w:link w:val="83KenmChar"/>
    <w:autoRedefine/>
    <w:rsid w:val="001622FA"/>
    <w:pPr>
      <w:tabs>
        <w:tab w:val="left" w:pos="4253"/>
      </w:tabs>
      <w:spacing w:before="80"/>
      <w:ind w:left="3969" w:hanging="2835"/>
      <w:jc w:val="left"/>
    </w:pPr>
    <w:rPr>
      <w:rFonts w:cs="Times New Roman"/>
      <w:sz w:val="16"/>
      <w:lang w:val="nl-NL"/>
    </w:rPr>
  </w:style>
  <w:style w:type="paragraph" w:customStyle="1" w:styleId="83Normen">
    <w:name w:val="8.3 Normen"/>
    <w:basedOn w:val="83Kenm"/>
    <w:link w:val="83NormenChar"/>
    <w:rsid w:val="001622FA"/>
    <w:pPr>
      <w:tabs>
        <w:tab w:val="clear" w:pos="4253"/>
      </w:tabs>
      <w:ind w:left="4082" w:hanging="113"/>
    </w:pPr>
    <w:rPr>
      <w:b/>
      <w:color w:val="008000"/>
    </w:rPr>
  </w:style>
  <w:style w:type="character" w:customStyle="1" w:styleId="83NormenChar">
    <w:name w:val="8.3 Normen Char"/>
    <w:link w:val="83Normen"/>
    <w:rsid w:val="001622FA"/>
    <w:rPr>
      <w:rFonts w:ascii="Arial" w:hAnsi="Arial" w:cs="Arial"/>
      <w:b/>
      <w:color w:val="008000"/>
      <w:sz w:val="16"/>
      <w:szCs w:val="18"/>
      <w:lang w:val="nl-NL" w:eastAsia="nl-NL" w:bidi="ar-SA"/>
    </w:rPr>
  </w:style>
  <w:style w:type="paragraph" w:customStyle="1" w:styleId="83ProM2">
    <w:name w:val="8.3 Pro M2"/>
    <w:basedOn w:val="83ProM"/>
    <w:rsid w:val="001622FA"/>
    <w:pPr>
      <w:tabs>
        <w:tab w:val="clear" w:pos="1418"/>
        <w:tab w:val="left" w:pos="1701"/>
      </w:tabs>
      <w:ind w:left="1701"/>
    </w:pPr>
    <w:rPr>
      <w:snapToGrid w:val="0"/>
    </w:rPr>
  </w:style>
  <w:style w:type="paragraph" w:customStyle="1" w:styleId="83ProM3">
    <w:name w:val="8.3 Pro M3"/>
    <w:basedOn w:val="83ProM2"/>
    <w:rsid w:val="001622FA"/>
    <w:pPr>
      <w:ind w:left="1985"/>
    </w:pPr>
    <w:rPr>
      <w:lang w:val="nl-NL"/>
    </w:rPr>
  </w:style>
  <w:style w:type="paragraph" w:customStyle="1" w:styleId="84">
    <w:name w:val="8.4"/>
    <w:basedOn w:val="83"/>
    <w:rsid w:val="001622FA"/>
    <w:pPr>
      <w:tabs>
        <w:tab w:val="clear" w:pos="1418"/>
        <w:tab w:val="left" w:pos="1701"/>
      </w:tabs>
      <w:ind w:left="1702"/>
    </w:pPr>
  </w:style>
  <w:style w:type="paragraph" w:customStyle="1" w:styleId="Deel">
    <w:name w:val="Deel"/>
    <w:basedOn w:val="Standaard"/>
    <w:autoRedefine/>
    <w:rsid w:val="001622F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622FA"/>
    <w:pPr>
      <w:shd w:val="clear" w:color="auto" w:fill="000080"/>
    </w:pPr>
    <w:rPr>
      <w:rFonts w:ascii="Geneva" w:hAnsi="Geneva"/>
    </w:rPr>
  </w:style>
  <w:style w:type="paragraph" w:styleId="Eindnoottekst">
    <w:name w:val="endnote text"/>
    <w:basedOn w:val="Standaard"/>
    <w:semiHidden/>
    <w:rsid w:val="001622FA"/>
  </w:style>
  <w:style w:type="character" w:styleId="GevolgdeHyperlink">
    <w:name w:val="FollowedHyperlink"/>
    <w:rsid w:val="001622FA"/>
    <w:rPr>
      <w:color w:val="800080"/>
      <w:u w:val="single"/>
    </w:rPr>
  </w:style>
  <w:style w:type="paragraph" w:customStyle="1" w:styleId="Hoofdgroep">
    <w:name w:val="Hoofdgroep"/>
    <w:basedOn w:val="Hoofdstuk"/>
    <w:link w:val="HoofdgroepChar"/>
    <w:rsid w:val="001622FA"/>
    <w:pPr>
      <w:outlineLvl w:val="1"/>
    </w:pPr>
    <w:rPr>
      <w:rFonts w:ascii="Helvetica" w:hAnsi="Helvetica"/>
      <w:b w:val="0"/>
      <w:color w:val="0000FF"/>
    </w:rPr>
  </w:style>
  <w:style w:type="character" w:styleId="Hyperlink">
    <w:name w:val="Hyperlink"/>
    <w:rsid w:val="001622FA"/>
    <w:rPr>
      <w:color w:val="0000FF"/>
      <w:u w:val="single"/>
    </w:rPr>
  </w:style>
  <w:style w:type="paragraph" w:styleId="Inhopg1">
    <w:name w:val="toc 1"/>
    <w:basedOn w:val="Standaard"/>
    <w:next w:val="Standaard"/>
    <w:rsid w:val="001622F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622F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622F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622F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622FA"/>
    <w:rPr>
      <w:noProof/>
      <w:sz w:val="16"/>
      <w:szCs w:val="24"/>
      <w:lang w:val="nl-NL" w:eastAsia="nl-NL" w:bidi="ar-SA"/>
    </w:rPr>
  </w:style>
  <w:style w:type="paragraph" w:styleId="Inhopg5">
    <w:name w:val="toc 5"/>
    <w:basedOn w:val="Standaard"/>
    <w:next w:val="Standaard"/>
    <w:rsid w:val="001622FA"/>
    <w:pPr>
      <w:tabs>
        <w:tab w:val="right" w:leader="dot" w:pos="8505"/>
      </w:tabs>
      <w:ind w:left="960"/>
    </w:pPr>
    <w:rPr>
      <w:sz w:val="16"/>
    </w:rPr>
  </w:style>
  <w:style w:type="paragraph" w:styleId="Inhopg6">
    <w:name w:val="toc 6"/>
    <w:basedOn w:val="Standaard"/>
    <w:next w:val="Standaard"/>
    <w:autoRedefine/>
    <w:semiHidden/>
    <w:rsid w:val="001622FA"/>
    <w:pPr>
      <w:ind w:left="1200"/>
    </w:pPr>
    <w:rPr>
      <w:sz w:val="16"/>
    </w:rPr>
  </w:style>
  <w:style w:type="paragraph" w:styleId="Inhopg7">
    <w:name w:val="toc 7"/>
    <w:basedOn w:val="Standaard"/>
    <w:next w:val="Standaard"/>
    <w:autoRedefine/>
    <w:semiHidden/>
    <w:rsid w:val="001622FA"/>
    <w:pPr>
      <w:ind w:left="1440"/>
    </w:pPr>
  </w:style>
  <w:style w:type="paragraph" w:styleId="Inhopg8">
    <w:name w:val="toc 8"/>
    <w:basedOn w:val="Standaard"/>
    <w:next w:val="Standaard"/>
    <w:autoRedefine/>
    <w:semiHidden/>
    <w:rsid w:val="001622FA"/>
    <w:pPr>
      <w:ind w:left="1680"/>
    </w:pPr>
  </w:style>
  <w:style w:type="paragraph" w:styleId="Inhopg9">
    <w:name w:val="toc 9"/>
    <w:basedOn w:val="Standaard"/>
    <w:next w:val="Standaard"/>
    <w:semiHidden/>
    <w:rsid w:val="001622F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622F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622FA"/>
    <w:rPr>
      <w:rFonts w:ascii="Helvetica" w:hAnsi="Helvetica"/>
      <w:color w:val="000000"/>
      <w:spacing w:val="-2"/>
      <w:sz w:val="16"/>
      <w:lang w:val="nl-BE" w:eastAsia="nl-NL" w:bidi="ar-SA"/>
    </w:rPr>
  </w:style>
  <w:style w:type="paragraph" w:customStyle="1" w:styleId="Link">
    <w:name w:val="Link"/>
    <w:autoRedefine/>
    <w:rsid w:val="001622FA"/>
    <w:pPr>
      <w:ind w:left="-851"/>
    </w:pPr>
    <w:rPr>
      <w:rFonts w:ascii="Arial" w:hAnsi="Arial" w:cs="Arial"/>
      <w:bCs/>
      <w:color w:val="0000FF"/>
      <w:sz w:val="18"/>
      <w:szCs w:val="24"/>
      <w:lang w:val="nl-NL"/>
    </w:rPr>
  </w:style>
  <w:style w:type="character" w:customStyle="1" w:styleId="MeetChar">
    <w:name w:val="MeetChar"/>
    <w:rsid w:val="001622FA"/>
    <w:rPr>
      <w:b/>
      <w:color w:val="008080"/>
    </w:rPr>
  </w:style>
  <w:style w:type="character" w:customStyle="1" w:styleId="Merk">
    <w:name w:val="Merk"/>
    <w:rsid w:val="001622FA"/>
    <w:rPr>
      <w:rFonts w:ascii="Helvetica" w:hAnsi="Helvetica"/>
      <w:b/>
      <w:noProof w:val="0"/>
      <w:color w:val="FF0000"/>
      <w:lang w:val="nl-NL"/>
    </w:rPr>
  </w:style>
  <w:style w:type="paragraph" w:customStyle="1" w:styleId="FACULT">
    <w:name w:val="FACULT"/>
    <w:basedOn w:val="Standaard"/>
    <w:next w:val="Standaard"/>
    <w:rsid w:val="001622FA"/>
    <w:rPr>
      <w:color w:val="0000FF"/>
    </w:rPr>
  </w:style>
  <w:style w:type="paragraph" w:customStyle="1" w:styleId="Volgnr">
    <w:name w:val="Volgnr"/>
    <w:basedOn w:val="Standaard"/>
    <w:next w:val="Standaard"/>
    <w:link w:val="VolgnrChar"/>
    <w:rsid w:val="001622FA"/>
    <w:pPr>
      <w:ind w:left="-851"/>
      <w:outlineLvl w:val="3"/>
    </w:pPr>
    <w:rPr>
      <w:rFonts w:ascii="Arial" w:hAnsi="Arial"/>
      <w:color w:val="000000"/>
      <w:sz w:val="16"/>
      <w:lang w:val="nl"/>
    </w:rPr>
  </w:style>
  <w:style w:type="character" w:customStyle="1" w:styleId="VolgnrChar">
    <w:name w:val="Volgnr Char"/>
    <w:link w:val="Volgnr"/>
    <w:rsid w:val="001622FA"/>
    <w:rPr>
      <w:rFonts w:ascii="Arial" w:hAnsi="Arial"/>
      <w:color w:val="000000"/>
      <w:sz w:val="16"/>
      <w:lang w:val="nl" w:eastAsia="nl-NL" w:bidi="ar-SA"/>
    </w:rPr>
  </w:style>
  <w:style w:type="paragraph" w:customStyle="1" w:styleId="Zieook">
    <w:name w:val="Zie ook"/>
    <w:basedOn w:val="Standaard"/>
    <w:rsid w:val="001622FA"/>
    <w:rPr>
      <w:rFonts w:ascii="Arial" w:hAnsi="Arial"/>
      <w:b/>
      <w:sz w:val="16"/>
    </w:rPr>
  </w:style>
  <w:style w:type="character" w:customStyle="1" w:styleId="Post">
    <w:name w:val="Post"/>
    <w:rsid w:val="001622FA"/>
    <w:rPr>
      <w:rFonts w:ascii="Arial" w:hAnsi="Arial" w:cs="Arial"/>
      <w:noProof/>
      <w:color w:val="0000FF"/>
      <w:sz w:val="16"/>
      <w:szCs w:val="16"/>
      <w:lang w:val="fr-FR"/>
    </w:rPr>
  </w:style>
  <w:style w:type="character" w:customStyle="1" w:styleId="OptieChar">
    <w:name w:val="OptieChar"/>
    <w:rsid w:val="001622FA"/>
    <w:rPr>
      <w:color w:val="FF0000"/>
    </w:rPr>
  </w:style>
  <w:style w:type="character" w:customStyle="1" w:styleId="MerkChar">
    <w:name w:val="MerkChar"/>
    <w:rsid w:val="001622FA"/>
    <w:rPr>
      <w:color w:val="FF6600"/>
    </w:rPr>
  </w:style>
  <w:style w:type="paragraph" w:customStyle="1" w:styleId="83KenmCursiefGrijs-50">
    <w:name w:val="8.3 Kenm + Cursief Grijs-50%"/>
    <w:basedOn w:val="83Kenm"/>
    <w:link w:val="83KenmCursiefGrijs-50Char"/>
    <w:rsid w:val="001622FA"/>
    <w:rPr>
      <w:bCs/>
      <w:i/>
      <w:iCs/>
      <w:color w:val="808080"/>
    </w:rPr>
  </w:style>
  <w:style w:type="character" w:customStyle="1" w:styleId="83KenmCursiefGrijs-50Char">
    <w:name w:val="8.3 Kenm + Cursief Grijs-50% Char"/>
    <w:link w:val="83KenmCursiefGrijs-50"/>
    <w:rsid w:val="001622FA"/>
    <w:rPr>
      <w:rFonts w:ascii="Arial" w:hAnsi="Arial" w:cs="Arial"/>
      <w:bCs/>
      <w:i/>
      <w:iCs/>
      <w:color w:val="808080"/>
      <w:sz w:val="16"/>
      <w:szCs w:val="18"/>
      <w:lang w:val="nl-NL" w:eastAsia="nl-NL" w:bidi="ar-SA"/>
    </w:rPr>
  </w:style>
  <w:style w:type="paragraph" w:customStyle="1" w:styleId="80">
    <w:name w:val="8.0"/>
    <w:basedOn w:val="Standaard"/>
    <w:link w:val="80Char"/>
    <w:autoRedefine/>
    <w:rsid w:val="001622FA"/>
    <w:pPr>
      <w:tabs>
        <w:tab w:val="left" w:pos="284"/>
      </w:tabs>
      <w:spacing w:before="20" w:after="40"/>
      <w:ind w:left="567"/>
    </w:pPr>
    <w:rPr>
      <w:rFonts w:ascii="Arial" w:hAnsi="Arial" w:cs="Arial"/>
      <w:sz w:val="18"/>
      <w:szCs w:val="18"/>
    </w:rPr>
  </w:style>
  <w:style w:type="character" w:customStyle="1" w:styleId="80Char">
    <w:name w:val="8.0 Char"/>
    <w:link w:val="80"/>
    <w:rsid w:val="001622FA"/>
    <w:rPr>
      <w:rFonts w:ascii="Arial" w:hAnsi="Arial" w:cs="Arial"/>
      <w:sz w:val="18"/>
      <w:szCs w:val="18"/>
      <w:lang w:val="nl-BE" w:eastAsia="nl-NL" w:bidi="ar-SA"/>
    </w:rPr>
  </w:style>
  <w:style w:type="character" w:customStyle="1" w:styleId="SfbCodeChar">
    <w:name w:val="Sfb_Code Char"/>
    <w:link w:val="SfbCode"/>
    <w:rsid w:val="001622FA"/>
    <w:rPr>
      <w:rFonts w:ascii="Arial" w:hAnsi="Arial" w:cs="Arial"/>
      <w:b/>
      <w:snapToGrid w:val="0"/>
      <w:color w:val="FF0000"/>
      <w:sz w:val="18"/>
      <w:szCs w:val="18"/>
      <w:lang w:val="nl-BE" w:eastAsia="nl-NL" w:bidi="ar-SA"/>
    </w:rPr>
  </w:style>
  <w:style w:type="character" w:customStyle="1" w:styleId="Verdana6ptVet">
    <w:name w:val="Verdana 6 pt Vet"/>
    <w:semiHidden/>
    <w:rsid w:val="001622F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622FA"/>
    <w:pPr>
      <w:spacing w:line="160" w:lineRule="atLeast"/>
      <w:jc w:val="center"/>
    </w:pPr>
    <w:rPr>
      <w:rFonts w:ascii="Verdana" w:hAnsi="Verdana"/>
      <w:color w:val="000000"/>
      <w:sz w:val="16"/>
      <w:szCs w:val="12"/>
    </w:rPr>
  </w:style>
  <w:style w:type="character" w:customStyle="1" w:styleId="Verdana6ptZwart">
    <w:name w:val="Verdana 6 pt Zwart"/>
    <w:semiHidden/>
    <w:rsid w:val="001622F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622FA"/>
    <w:pPr>
      <w:spacing w:line="168" w:lineRule="atLeast"/>
    </w:pPr>
    <w:rPr>
      <w:rFonts w:ascii="Verdana" w:hAnsi="Verdana"/>
      <w:color w:val="000000"/>
      <w:sz w:val="16"/>
      <w:szCs w:val="12"/>
    </w:rPr>
  </w:style>
  <w:style w:type="paragraph" w:customStyle="1" w:styleId="Verdana6pt">
    <w:name w:val="Verdana 6 pt"/>
    <w:basedOn w:val="Standaard"/>
    <w:semiHidden/>
    <w:rsid w:val="001622F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622FA"/>
    <w:pPr>
      <w:spacing w:before="40" w:after="20"/>
    </w:pPr>
    <w:rPr>
      <w:b/>
      <w:color w:val="FF0000"/>
      <w:lang w:val="nl-BE"/>
    </w:rPr>
  </w:style>
  <w:style w:type="character" w:customStyle="1" w:styleId="Merk1Char">
    <w:name w:val="Merk1 Char"/>
    <w:link w:val="Merk1"/>
    <w:rsid w:val="001622FA"/>
    <w:rPr>
      <w:rFonts w:ascii="Arial" w:hAnsi="Arial"/>
      <w:b/>
      <w:color w:val="FF0000"/>
      <w:sz w:val="16"/>
      <w:lang w:val="nl-BE" w:eastAsia="nl-NL" w:bidi="ar-SA"/>
    </w:rPr>
  </w:style>
  <w:style w:type="paragraph" w:customStyle="1" w:styleId="Bestek">
    <w:name w:val="Bestek"/>
    <w:basedOn w:val="Standaard"/>
    <w:rsid w:val="001622FA"/>
    <w:pPr>
      <w:ind w:left="-851"/>
    </w:pPr>
    <w:rPr>
      <w:rFonts w:ascii="Arial" w:hAnsi="Arial"/>
      <w:b/>
      <w:color w:val="FF0000"/>
    </w:rPr>
  </w:style>
  <w:style w:type="character" w:customStyle="1" w:styleId="Referentie">
    <w:name w:val="Referentie"/>
    <w:rsid w:val="001622FA"/>
    <w:rPr>
      <w:color w:val="FF6600"/>
    </w:rPr>
  </w:style>
  <w:style w:type="character" w:customStyle="1" w:styleId="RevisieDatum">
    <w:name w:val="RevisieDatum"/>
    <w:rsid w:val="001622FA"/>
    <w:rPr>
      <w:vanish/>
      <w:color w:val="auto"/>
    </w:rPr>
  </w:style>
  <w:style w:type="paragraph" w:customStyle="1" w:styleId="Merk2">
    <w:name w:val="Merk2"/>
    <w:basedOn w:val="Merk1"/>
    <w:link w:val="Merk2Char"/>
    <w:rsid w:val="001622FA"/>
    <w:pPr>
      <w:spacing w:before="60" w:after="60"/>
      <w:ind w:left="567" w:hanging="1418"/>
    </w:pPr>
    <w:rPr>
      <w:b w:val="0"/>
      <w:color w:val="0000FF"/>
      <w:lang w:val="x-none"/>
    </w:rPr>
  </w:style>
  <w:style w:type="paragraph" w:styleId="Koptekst">
    <w:name w:val="header"/>
    <w:basedOn w:val="Standaard"/>
    <w:rsid w:val="001622FA"/>
    <w:pPr>
      <w:tabs>
        <w:tab w:val="center" w:pos="4536"/>
        <w:tab w:val="right" w:pos="9072"/>
      </w:tabs>
    </w:pPr>
  </w:style>
  <w:style w:type="paragraph" w:customStyle="1" w:styleId="Kop4Rood">
    <w:name w:val="Kop 4 + Rood"/>
    <w:basedOn w:val="Kop4"/>
    <w:link w:val="Kop4RoodChar"/>
    <w:rsid w:val="001622FA"/>
    <w:rPr>
      <w:bCs/>
      <w:color w:val="FF0000"/>
    </w:rPr>
  </w:style>
  <w:style w:type="character" w:customStyle="1" w:styleId="Kop4RoodChar">
    <w:name w:val="Kop 4 + Rood Char"/>
    <w:link w:val="Kop4Rood"/>
    <w:rsid w:val="001622FA"/>
    <w:rPr>
      <w:rFonts w:ascii="Arial" w:hAnsi="Arial"/>
      <w:bCs/>
      <w:color w:val="FF0000"/>
      <w:sz w:val="16"/>
      <w:lang w:val="nl-NL" w:eastAsia="nl-NL" w:bidi="ar-SA"/>
    </w:rPr>
  </w:style>
  <w:style w:type="paragraph" w:customStyle="1" w:styleId="SfbCode">
    <w:name w:val="Sfb_Code"/>
    <w:basedOn w:val="Standaard"/>
    <w:next w:val="Lijn"/>
    <w:link w:val="SfbCodeChar"/>
    <w:autoRedefine/>
    <w:rsid w:val="001622FA"/>
    <w:pPr>
      <w:spacing w:before="20" w:after="40"/>
      <w:ind w:left="567"/>
    </w:pPr>
    <w:rPr>
      <w:rFonts w:ascii="Arial" w:hAnsi="Arial" w:cs="Arial"/>
      <w:b/>
      <w:snapToGrid w:val="0"/>
      <w:color w:val="FF0000"/>
      <w:sz w:val="18"/>
      <w:szCs w:val="18"/>
    </w:rPr>
  </w:style>
  <w:style w:type="paragraph" w:customStyle="1" w:styleId="FACULT-1">
    <w:name w:val="FACULT  -1"/>
    <w:basedOn w:val="FACULT"/>
    <w:rsid w:val="001622FA"/>
    <w:pPr>
      <w:ind w:left="851"/>
    </w:pPr>
  </w:style>
  <w:style w:type="paragraph" w:customStyle="1" w:styleId="FACULT-2">
    <w:name w:val="FACULT  -2"/>
    <w:basedOn w:val="Standaard"/>
    <w:rsid w:val="001622FA"/>
    <w:pPr>
      <w:ind w:left="1701"/>
    </w:pPr>
    <w:rPr>
      <w:color w:val="0000FF"/>
    </w:rPr>
  </w:style>
  <w:style w:type="character" w:customStyle="1" w:styleId="FacultChar">
    <w:name w:val="FacultChar"/>
    <w:rsid w:val="001622FA"/>
    <w:rPr>
      <w:color w:val="0000FF"/>
    </w:rPr>
  </w:style>
  <w:style w:type="paragraph" w:customStyle="1" w:styleId="MerkPar">
    <w:name w:val="MerkPar"/>
    <w:basedOn w:val="Standaard"/>
    <w:rsid w:val="001622FA"/>
    <w:rPr>
      <w:color w:val="FF6600"/>
    </w:rPr>
  </w:style>
  <w:style w:type="paragraph" w:customStyle="1" w:styleId="Meting">
    <w:name w:val="Meting"/>
    <w:basedOn w:val="Standaard"/>
    <w:rsid w:val="001622FA"/>
    <w:pPr>
      <w:ind w:left="1418" w:hanging="1418"/>
    </w:pPr>
  </w:style>
  <w:style w:type="paragraph" w:customStyle="1" w:styleId="Nota">
    <w:name w:val="Nota"/>
    <w:basedOn w:val="Standaard"/>
    <w:rsid w:val="001622FA"/>
    <w:rPr>
      <w:spacing w:val="-3"/>
      <w:lang w:val="en-US"/>
    </w:rPr>
  </w:style>
  <w:style w:type="paragraph" w:customStyle="1" w:styleId="OFWEL">
    <w:name w:val="OFWEL"/>
    <w:basedOn w:val="Standaard"/>
    <w:next w:val="Standaard"/>
    <w:rsid w:val="001622FA"/>
    <w:pPr>
      <w:jc w:val="left"/>
    </w:pPr>
    <w:rPr>
      <w:color w:val="008080"/>
    </w:rPr>
  </w:style>
  <w:style w:type="paragraph" w:customStyle="1" w:styleId="OFWEL-1">
    <w:name w:val="OFWEL -1"/>
    <w:basedOn w:val="OFWEL"/>
    <w:rsid w:val="001622FA"/>
    <w:pPr>
      <w:ind w:left="851"/>
    </w:pPr>
    <w:rPr>
      <w:spacing w:val="-3"/>
    </w:rPr>
  </w:style>
  <w:style w:type="paragraph" w:customStyle="1" w:styleId="OFWEL-2">
    <w:name w:val="OFWEL -2"/>
    <w:basedOn w:val="OFWEL-1"/>
    <w:rsid w:val="001622FA"/>
    <w:pPr>
      <w:ind w:left="1701"/>
    </w:pPr>
  </w:style>
  <w:style w:type="paragraph" w:customStyle="1" w:styleId="OFWEL-3">
    <w:name w:val="OFWEL -3"/>
    <w:basedOn w:val="OFWEL-2"/>
    <w:rsid w:val="001622FA"/>
    <w:pPr>
      <w:ind w:left="2552"/>
    </w:pPr>
  </w:style>
  <w:style w:type="character" w:customStyle="1" w:styleId="OfwelChar">
    <w:name w:val="OfwelChar"/>
    <w:rsid w:val="001622FA"/>
    <w:rPr>
      <w:color w:val="008080"/>
      <w:lang w:val="nl-BE"/>
    </w:rPr>
  </w:style>
  <w:style w:type="paragraph" w:customStyle="1" w:styleId="Project">
    <w:name w:val="Project"/>
    <w:basedOn w:val="Standaard"/>
    <w:rsid w:val="001622FA"/>
    <w:pPr>
      <w:suppressAutoHyphens/>
    </w:pPr>
    <w:rPr>
      <w:color w:val="800080"/>
      <w:spacing w:val="-3"/>
    </w:rPr>
  </w:style>
  <w:style w:type="character" w:customStyle="1" w:styleId="Revisie1">
    <w:name w:val="Revisie1"/>
    <w:rsid w:val="001622FA"/>
    <w:rPr>
      <w:color w:val="008080"/>
    </w:rPr>
  </w:style>
  <w:style w:type="paragraph" w:customStyle="1" w:styleId="SfBCode0">
    <w:name w:val="SfB_Code"/>
    <w:basedOn w:val="Standaard"/>
    <w:rsid w:val="001622FA"/>
  </w:style>
  <w:style w:type="paragraph" w:styleId="Standaardinspringing">
    <w:name w:val="Normal Indent"/>
    <w:basedOn w:val="Standaard"/>
    <w:semiHidden/>
    <w:rsid w:val="001622FA"/>
    <w:pPr>
      <w:ind w:left="1418"/>
    </w:pPr>
  </w:style>
  <w:style w:type="paragraph" w:styleId="Voettekst">
    <w:name w:val="footer"/>
    <w:basedOn w:val="Standaard"/>
    <w:rsid w:val="001622F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622FA"/>
    <w:pPr>
      <w:spacing w:line="168" w:lineRule="atLeast"/>
      <w:jc w:val="center"/>
    </w:pPr>
    <w:rPr>
      <w:rFonts w:ascii="Verdana" w:hAnsi="Verdana"/>
      <w:b/>
      <w:bCs/>
      <w:color w:val="000000"/>
      <w:sz w:val="16"/>
    </w:rPr>
  </w:style>
  <w:style w:type="character" w:customStyle="1" w:styleId="Kop5BlauwChar">
    <w:name w:val="Kop 5 + Blauw Char"/>
    <w:link w:val="Kop5Blauw"/>
    <w:rsid w:val="001622FA"/>
    <w:rPr>
      <w:rFonts w:ascii="Arial" w:hAnsi="Arial"/>
      <w:b/>
      <w:bCs/>
      <w:color w:val="0000FF"/>
      <w:sz w:val="18"/>
      <w:lang w:val="en-US" w:eastAsia="nl-NL" w:bidi="ar-SA"/>
    </w:rPr>
  </w:style>
  <w:style w:type="character" w:customStyle="1" w:styleId="HoofdstukChar">
    <w:name w:val="Hoofdstuk Char"/>
    <w:link w:val="Hoofdstuk"/>
    <w:rsid w:val="00041591"/>
    <w:rPr>
      <w:rFonts w:ascii="Arial" w:hAnsi="Arial"/>
      <w:b/>
      <w:color w:val="000000"/>
      <w:sz w:val="18"/>
      <w:lang w:eastAsia="nl-NL"/>
    </w:rPr>
  </w:style>
  <w:style w:type="character" w:customStyle="1" w:styleId="Kop2Char">
    <w:name w:val="Kop 2 Char"/>
    <w:link w:val="Kop2"/>
    <w:rsid w:val="00041591"/>
    <w:rPr>
      <w:rFonts w:ascii="Arial" w:eastAsia="Times" w:hAnsi="Arial"/>
      <w:b/>
      <w:sz w:val="18"/>
      <w:lang w:val="nl-NL" w:eastAsia="nl-NL" w:bidi="ar-SA"/>
    </w:rPr>
  </w:style>
  <w:style w:type="character" w:customStyle="1" w:styleId="HoofdgroepChar">
    <w:name w:val="Hoofdgroep Char"/>
    <w:link w:val="Hoofdgroep"/>
    <w:rsid w:val="00041591"/>
    <w:rPr>
      <w:rFonts w:ascii="Helvetica" w:hAnsi="Helvetica"/>
      <w:color w:val="0000FF"/>
      <w:sz w:val="18"/>
      <w:lang w:eastAsia="nl-NL"/>
    </w:rPr>
  </w:style>
  <w:style w:type="character" w:customStyle="1" w:styleId="Kop3Char">
    <w:name w:val="Kop 3 Char"/>
    <w:link w:val="Kop3"/>
    <w:rsid w:val="00155DC4"/>
    <w:rPr>
      <w:rFonts w:ascii="Arial" w:eastAsia="Times" w:hAnsi="Arial"/>
      <w:b/>
      <w:bCs/>
      <w:sz w:val="18"/>
      <w:lang w:val="nl-NL" w:eastAsia="nl-NL"/>
    </w:rPr>
  </w:style>
  <w:style w:type="character" w:customStyle="1" w:styleId="83KenmChar">
    <w:name w:val="8.3 Kenm Char"/>
    <w:link w:val="83Kenm"/>
    <w:rsid w:val="00A24E8C"/>
    <w:rPr>
      <w:rFonts w:ascii="Arial" w:hAnsi="Arial" w:cs="Arial"/>
      <w:sz w:val="16"/>
      <w:szCs w:val="18"/>
      <w:lang w:val="nl-NL" w:eastAsia="nl-NL"/>
    </w:rPr>
  </w:style>
  <w:style w:type="character" w:customStyle="1" w:styleId="Poste">
    <w:name w:val="Poste"/>
    <w:rsid w:val="00C444E2"/>
    <w:rPr>
      <w:rFonts w:ascii="Arial" w:hAnsi="Arial" w:cs="Arial"/>
      <w:noProof/>
      <w:color w:val="0000FF"/>
      <w:sz w:val="16"/>
      <w:szCs w:val="16"/>
      <w:lang w:val="fr-FR"/>
    </w:rPr>
  </w:style>
  <w:style w:type="character" w:customStyle="1" w:styleId="Merk2Char">
    <w:name w:val="Merk2 Char"/>
    <w:link w:val="Merk2"/>
    <w:rsid w:val="00C444E2"/>
    <w:rPr>
      <w:rFonts w:ascii="Arial" w:hAnsi="Arial"/>
      <w:color w:val="0000FF"/>
      <w:sz w:val="16"/>
      <w:lang w:eastAsia="nl-NL"/>
    </w:rPr>
  </w:style>
  <w:style w:type="character" w:styleId="Paginanummer">
    <w:name w:val="page number"/>
    <w:basedOn w:val="Standaardalinea-lettertype"/>
    <w:rsid w:val="0076159C"/>
  </w:style>
  <w:style w:type="paragraph" w:styleId="Ballontekst">
    <w:name w:val="Balloon Text"/>
    <w:basedOn w:val="Standaard"/>
    <w:link w:val="BallontekstChar"/>
    <w:rsid w:val="0076159C"/>
    <w:rPr>
      <w:rFonts w:ascii="Tahoma" w:hAnsi="Tahoma" w:cs="Tahoma"/>
      <w:sz w:val="16"/>
      <w:szCs w:val="16"/>
    </w:rPr>
  </w:style>
  <w:style w:type="character" w:customStyle="1" w:styleId="BallontekstChar">
    <w:name w:val="Ballontekst Char"/>
    <w:link w:val="Ballontekst"/>
    <w:rsid w:val="0076159C"/>
    <w:rPr>
      <w:rFonts w:ascii="Tahoma" w:hAnsi="Tahoma" w:cs="Tahoma"/>
      <w:sz w:val="16"/>
      <w:szCs w:val="16"/>
      <w:lang w:eastAsia="nl-NL"/>
    </w:rPr>
  </w:style>
  <w:style w:type="paragraph" w:customStyle="1" w:styleId="Section">
    <w:name w:val="Section"/>
    <w:basedOn w:val="Standaard"/>
    <w:next w:val="Standaard"/>
    <w:autoRedefine/>
    <w:rsid w:val="00880B11"/>
    <w:pPr>
      <w:tabs>
        <w:tab w:val="left" w:pos="567"/>
        <w:tab w:val="left" w:pos="1134"/>
        <w:tab w:val="left" w:pos="1701"/>
      </w:tabs>
      <w:ind w:left="-851"/>
      <w:outlineLvl w:val="0"/>
    </w:pPr>
    <w:rPr>
      <w:rFonts w:ascii="Arial" w:hAnsi="Arial"/>
      <w:b/>
      <w:color w:val="000000"/>
      <w:sz w:val="18"/>
      <w:lang w:val="fr-BE"/>
    </w:rPr>
  </w:style>
  <w:style w:type="paragraph" w:customStyle="1" w:styleId="Sous-section">
    <w:name w:val="Sous-section"/>
    <w:basedOn w:val="Section"/>
    <w:rsid w:val="00880B11"/>
    <w:pPr>
      <w:outlineLvl w:val="1"/>
    </w:pPr>
    <w:rPr>
      <w:rFonts w:ascii="Helvetica" w:hAnsi="Helvetica"/>
      <w:b w:val="0"/>
      <w:color w:val="0000FF"/>
    </w:rPr>
  </w:style>
  <w:style w:type="paragraph" w:customStyle="1" w:styleId="81FR">
    <w:name w:val="8.1 FR"/>
    <w:basedOn w:val="Standaard"/>
    <w:link w:val="81FRChar"/>
    <w:autoRedefine/>
    <w:rsid w:val="00880B11"/>
    <w:pPr>
      <w:tabs>
        <w:tab w:val="left" w:pos="851"/>
      </w:tabs>
      <w:spacing w:before="20" w:after="40"/>
      <w:ind w:left="851" w:hanging="284"/>
    </w:pPr>
    <w:rPr>
      <w:rFonts w:ascii="Arial" w:hAnsi="Arial" w:cs="Arial"/>
      <w:sz w:val="18"/>
      <w:szCs w:val="18"/>
      <w:lang w:val="fr-BE"/>
    </w:rPr>
  </w:style>
  <w:style w:type="character" w:customStyle="1" w:styleId="81FRChar">
    <w:name w:val="8.1 FR Char"/>
    <w:link w:val="81FR"/>
    <w:rsid w:val="00880B11"/>
    <w:rPr>
      <w:rFonts w:ascii="Arial" w:hAnsi="Arial" w:cs="Arial"/>
      <w:sz w:val="18"/>
      <w:szCs w:val="18"/>
      <w:lang w:val="fr-BE" w:eastAsia="nl-NL"/>
    </w:rPr>
  </w:style>
  <w:style w:type="character" w:customStyle="1" w:styleId="OptionCar">
    <w:name w:val="OptionCar"/>
    <w:rsid w:val="00880B11"/>
    <w:rPr>
      <w:color w:val="FF0000"/>
    </w:rPr>
  </w:style>
  <w:style w:type="paragraph" w:customStyle="1" w:styleId="83Normes">
    <w:name w:val="8.3 Normes"/>
    <w:basedOn w:val="Standaard"/>
    <w:link w:val="83NormesChar"/>
    <w:rsid w:val="00880B11"/>
    <w:pPr>
      <w:tabs>
        <w:tab w:val="left" w:pos="1418"/>
      </w:tabs>
      <w:spacing w:before="80" w:after="40"/>
      <w:ind w:left="4082" w:hanging="113"/>
      <w:jc w:val="left"/>
    </w:pPr>
    <w:rPr>
      <w:rFonts w:ascii="Arial" w:hAnsi="Arial" w:cs="Arial"/>
      <w:color w:val="008000"/>
      <w:sz w:val="16"/>
      <w:szCs w:val="18"/>
      <w:lang w:val="fr-BE"/>
    </w:rPr>
  </w:style>
  <w:style w:type="character" w:customStyle="1" w:styleId="83NormesChar">
    <w:name w:val="8.3 Normes Char"/>
    <w:link w:val="83Normes"/>
    <w:rsid w:val="00880B11"/>
    <w:rPr>
      <w:rFonts w:ascii="Arial" w:hAnsi="Arial" w:cs="Arial"/>
      <w:color w:val="008000"/>
      <w:sz w:val="16"/>
      <w:szCs w:val="18"/>
      <w:lang w:val="fr-BE" w:eastAsia="nl-NL"/>
    </w:rPr>
  </w:style>
  <w:style w:type="paragraph" w:customStyle="1" w:styleId="80FR">
    <w:name w:val="8.0 FR"/>
    <w:basedOn w:val="Standaard"/>
    <w:link w:val="80FRChar"/>
    <w:autoRedefine/>
    <w:rsid w:val="00880B11"/>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880B11"/>
    <w:rPr>
      <w:rFonts w:ascii="Arial" w:hAnsi="Arial" w:cs="Arial"/>
      <w:sz w:val="18"/>
      <w:szCs w:val="18"/>
      <w:lang w:val="fr-BE" w:eastAsia="nl-NL"/>
    </w:rPr>
  </w:style>
  <w:style w:type="paragraph" w:customStyle="1" w:styleId="83Car">
    <w:name w:val="8.3 Car"/>
    <w:basedOn w:val="83"/>
    <w:autoRedefine/>
    <w:rsid w:val="00880B11"/>
    <w:pPr>
      <w:tabs>
        <w:tab w:val="left" w:pos="4253"/>
      </w:tabs>
      <w:spacing w:before="80"/>
      <w:ind w:left="3969" w:hanging="2835"/>
      <w:jc w:val="left"/>
    </w:pPr>
    <w:rPr>
      <w:sz w:val="16"/>
      <w:lang w:val="fr-BE"/>
    </w:rPr>
  </w:style>
  <w:style w:type="character" w:customStyle="1" w:styleId="DateRvision">
    <w:name w:val="DateRévision"/>
    <w:rsid w:val="00880B11"/>
    <w:rPr>
      <w:vanish/>
      <w:color w:val="auto"/>
      <w:lang w:val="fr-BE"/>
    </w:rPr>
  </w:style>
  <w:style w:type="paragraph" w:customStyle="1" w:styleId="Marque1">
    <w:name w:val="Marque1"/>
    <w:basedOn w:val="Kop4"/>
    <w:link w:val="Marque1Char"/>
    <w:rsid w:val="00880B11"/>
    <w:pPr>
      <w:spacing w:before="120" w:after="120"/>
      <w:ind w:right="1134"/>
    </w:pPr>
    <w:rPr>
      <w:b/>
      <w:color w:val="FF0000"/>
      <w:lang w:val="fr-BE"/>
    </w:rPr>
  </w:style>
  <w:style w:type="character" w:customStyle="1" w:styleId="Marque1Char">
    <w:name w:val="Marque1 Char"/>
    <w:link w:val="Marque1"/>
    <w:rsid w:val="00880B11"/>
    <w:rPr>
      <w:rFonts w:ascii="Arial" w:hAnsi="Arial"/>
      <w:b/>
      <w:color w:val="FF0000"/>
      <w:sz w:val="16"/>
      <w:lang w:val="fr-BE" w:eastAsia="nl-NL"/>
    </w:rPr>
  </w:style>
  <w:style w:type="paragraph" w:customStyle="1" w:styleId="83ProMFR">
    <w:name w:val="8.3 Pro M FR"/>
    <w:basedOn w:val="Standaard"/>
    <w:link w:val="83ProMFRChar"/>
    <w:autoRedefine/>
    <w:rsid w:val="00880B11"/>
    <w:pPr>
      <w:tabs>
        <w:tab w:val="left" w:pos="1418"/>
      </w:tabs>
      <w:spacing w:before="20" w:after="40"/>
      <w:ind w:left="1418" w:hanging="284"/>
    </w:pPr>
    <w:rPr>
      <w:rFonts w:ascii="Arial" w:hAnsi="Arial"/>
      <w:i/>
      <w:color w:val="7F7F7F"/>
      <w:sz w:val="16"/>
      <w:lang w:val="fr-BE"/>
    </w:rPr>
  </w:style>
  <w:style w:type="character" w:customStyle="1" w:styleId="83ProMFRChar">
    <w:name w:val="8.3 Pro M FR Char"/>
    <w:link w:val="83ProMFR"/>
    <w:rsid w:val="00880B11"/>
    <w:rPr>
      <w:rFonts w:ascii="Arial" w:hAnsi="Arial"/>
      <w:i/>
      <w:color w:val="7F7F7F"/>
      <w:sz w:val="16"/>
      <w:lang w:val="fr-BE" w:eastAsia="nl-NL"/>
    </w:rPr>
  </w:style>
  <w:style w:type="paragraph" w:customStyle="1" w:styleId="83ProM2FR">
    <w:name w:val="8.3 Pro M2 FR"/>
    <w:basedOn w:val="83ProMFR"/>
    <w:autoRedefine/>
    <w:rsid w:val="00880B11"/>
    <w:pPr>
      <w:tabs>
        <w:tab w:val="clear" w:pos="1418"/>
        <w:tab w:val="left" w:pos="1701"/>
      </w:tabs>
      <w:ind w:left="1701"/>
    </w:pPr>
    <w:rPr>
      <w:snapToGrid w:val="0"/>
    </w:rPr>
  </w:style>
  <w:style w:type="character" w:customStyle="1" w:styleId="CarMesure">
    <w:name w:val="CarMesure"/>
    <w:rsid w:val="00255DEF"/>
    <w:rPr>
      <w:b/>
      <w:color w:val="008080"/>
      <w:lang w:val="fr-BE"/>
    </w:rPr>
  </w:style>
  <w:style w:type="paragraph" w:customStyle="1" w:styleId="Marque2">
    <w:name w:val="Marque2"/>
    <w:basedOn w:val="Kop4"/>
    <w:autoRedefine/>
    <w:rsid w:val="00255DEF"/>
  </w:style>
  <w:style w:type="paragraph" w:customStyle="1" w:styleId="Ligne">
    <w:name w:val="Ligne"/>
    <w:basedOn w:val="Standaard"/>
    <w:link w:val="LigneChar"/>
    <w:rsid w:val="00255DE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link w:val="Ligne"/>
    <w:rsid w:val="00255DEF"/>
    <w:rPr>
      <w:rFonts w:ascii="Helvetica" w:hAnsi="Helvetica"/>
      <w:color w:val="000000"/>
      <w:spacing w:val="-2"/>
      <w:sz w:val="16"/>
      <w:lang w:eastAsia="nl-NL"/>
    </w:rPr>
  </w:style>
  <w:style w:type="paragraph" w:customStyle="1" w:styleId="Cdch">
    <w:name w:val="Cdch"/>
    <w:basedOn w:val="Standaard"/>
    <w:rsid w:val="00255DEF"/>
    <w:pPr>
      <w:ind w:left="-851"/>
    </w:pPr>
    <w:rPr>
      <w:rFonts w:ascii="Arial" w:hAnsi="Arial"/>
      <w:b/>
      <w:color w:val="FF000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6381">
      <w:bodyDiv w:val="1"/>
      <w:marLeft w:val="0"/>
      <w:marRight w:val="0"/>
      <w:marTop w:val="0"/>
      <w:marBottom w:val="0"/>
      <w:divBdr>
        <w:top w:val="none" w:sz="0" w:space="0" w:color="auto"/>
        <w:left w:val="none" w:sz="0" w:space="0" w:color="auto"/>
        <w:bottom w:val="none" w:sz="0" w:space="0" w:color="auto"/>
        <w:right w:val="none" w:sz="0" w:space="0" w:color="auto"/>
      </w:divBdr>
    </w:div>
    <w:div w:id="228544284">
      <w:bodyDiv w:val="1"/>
      <w:marLeft w:val="0"/>
      <w:marRight w:val="0"/>
      <w:marTop w:val="0"/>
      <w:marBottom w:val="0"/>
      <w:divBdr>
        <w:top w:val="none" w:sz="0" w:space="0" w:color="auto"/>
        <w:left w:val="none" w:sz="0" w:space="0" w:color="auto"/>
        <w:bottom w:val="none" w:sz="0" w:space="0" w:color="auto"/>
        <w:right w:val="none" w:sz="0" w:space="0" w:color="auto"/>
      </w:divBdr>
    </w:div>
    <w:div w:id="515310278">
      <w:bodyDiv w:val="1"/>
      <w:marLeft w:val="0"/>
      <w:marRight w:val="0"/>
      <w:marTop w:val="0"/>
      <w:marBottom w:val="0"/>
      <w:divBdr>
        <w:top w:val="none" w:sz="0" w:space="0" w:color="auto"/>
        <w:left w:val="none" w:sz="0" w:space="0" w:color="auto"/>
        <w:bottom w:val="none" w:sz="0" w:space="0" w:color="auto"/>
        <w:right w:val="none" w:sz="0" w:space="0" w:color="auto"/>
      </w:divBdr>
    </w:div>
    <w:div w:id="519467722">
      <w:bodyDiv w:val="1"/>
      <w:marLeft w:val="0"/>
      <w:marRight w:val="0"/>
      <w:marTop w:val="0"/>
      <w:marBottom w:val="0"/>
      <w:divBdr>
        <w:top w:val="none" w:sz="0" w:space="0" w:color="auto"/>
        <w:left w:val="none" w:sz="0" w:space="0" w:color="auto"/>
        <w:bottom w:val="none" w:sz="0" w:space="0" w:color="auto"/>
        <w:right w:val="none" w:sz="0" w:space="0" w:color="auto"/>
      </w:divBdr>
    </w:div>
    <w:div w:id="574826679">
      <w:bodyDiv w:val="1"/>
      <w:marLeft w:val="0"/>
      <w:marRight w:val="0"/>
      <w:marTop w:val="0"/>
      <w:marBottom w:val="0"/>
      <w:divBdr>
        <w:top w:val="none" w:sz="0" w:space="0" w:color="auto"/>
        <w:left w:val="none" w:sz="0" w:space="0" w:color="auto"/>
        <w:bottom w:val="none" w:sz="0" w:space="0" w:color="auto"/>
        <w:right w:val="none" w:sz="0" w:space="0" w:color="auto"/>
      </w:divBdr>
    </w:div>
    <w:div w:id="673728097">
      <w:bodyDiv w:val="1"/>
      <w:marLeft w:val="0"/>
      <w:marRight w:val="0"/>
      <w:marTop w:val="0"/>
      <w:marBottom w:val="0"/>
      <w:divBdr>
        <w:top w:val="none" w:sz="0" w:space="0" w:color="auto"/>
        <w:left w:val="none" w:sz="0" w:space="0" w:color="auto"/>
        <w:bottom w:val="none" w:sz="0" w:space="0" w:color="auto"/>
        <w:right w:val="none" w:sz="0" w:space="0" w:color="auto"/>
      </w:divBdr>
    </w:div>
    <w:div w:id="855657645">
      <w:bodyDiv w:val="1"/>
      <w:marLeft w:val="0"/>
      <w:marRight w:val="0"/>
      <w:marTop w:val="0"/>
      <w:marBottom w:val="0"/>
      <w:divBdr>
        <w:top w:val="none" w:sz="0" w:space="0" w:color="auto"/>
        <w:left w:val="none" w:sz="0" w:space="0" w:color="auto"/>
        <w:bottom w:val="none" w:sz="0" w:space="0" w:color="auto"/>
        <w:right w:val="none" w:sz="0" w:space="0" w:color="auto"/>
      </w:divBdr>
    </w:div>
    <w:div w:id="1290864058">
      <w:bodyDiv w:val="1"/>
      <w:marLeft w:val="0"/>
      <w:marRight w:val="0"/>
      <w:marTop w:val="0"/>
      <w:marBottom w:val="0"/>
      <w:divBdr>
        <w:top w:val="none" w:sz="0" w:space="0" w:color="auto"/>
        <w:left w:val="none" w:sz="0" w:space="0" w:color="auto"/>
        <w:bottom w:val="none" w:sz="0" w:space="0" w:color="auto"/>
        <w:right w:val="none" w:sz="0" w:space="0" w:color="auto"/>
      </w:divBdr>
    </w:div>
    <w:div w:id="1495955561">
      <w:bodyDiv w:val="1"/>
      <w:marLeft w:val="0"/>
      <w:marRight w:val="0"/>
      <w:marTop w:val="0"/>
      <w:marBottom w:val="0"/>
      <w:divBdr>
        <w:top w:val="none" w:sz="0" w:space="0" w:color="auto"/>
        <w:left w:val="none" w:sz="0" w:space="0" w:color="auto"/>
        <w:bottom w:val="none" w:sz="0" w:space="0" w:color="auto"/>
        <w:right w:val="none" w:sz="0" w:space="0" w:color="auto"/>
      </w:divBdr>
    </w:div>
    <w:div w:id="1507133951">
      <w:bodyDiv w:val="1"/>
      <w:marLeft w:val="0"/>
      <w:marRight w:val="0"/>
      <w:marTop w:val="0"/>
      <w:marBottom w:val="0"/>
      <w:divBdr>
        <w:top w:val="none" w:sz="0" w:space="0" w:color="auto"/>
        <w:left w:val="none" w:sz="0" w:space="0" w:color="auto"/>
        <w:bottom w:val="none" w:sz="0" w:space="0" w:color="auto"/>
        <w:right w:val="none" w:sz="0" w:space="0" w:color="auto"/>
      </w:divBdr>
    </w:div>
    <w:div w:id="161023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tc.be/?dtype=publ&amp;doc=NIT%20124.pdf&amp;lang=f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oas.bbri.be/pls/BBRI/pubnew.popup_info?par=8208&amp;lang=F&amp;layout=4" TargetMode="External"/><Relationship Id="rId17" Type="http://schemas.openxmlformats.org/officeDocument/2006/relationships/hyperlink" Target="mailto:info@gealan.be" TargetMode="External"/><Relationship Id="rId2" Type="http://schemas.openxmlformats.org/officeDocument/2006/relationships/customXml" Target="../customXml/item2.xml"/><Relationship Id="rId16" Type="http://schemas.openxmlformats.org/officeDocument/2006/relationships/hyperlink" Target="http://www.geala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tc.be/?dtype=publ&amp;doc=NIT%20221.pdf&amp;lang=fr"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oas.bbri.be/pls/BBRI/pubnew.popup_info?par=58589&amp;lang=F&amp;layout=4"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euth.de/langanzeige/DVS+2207-25/841440.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8A7B7-61BE-4EDF-81A0-0A78E3221D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DD609-5C71-CC4F-8179-967E76C7642B}">
  <ds:schemaRefs>
    <ds:schemaRef ds:uri="http://schemas.microsoft.com/sharepoint/v3/contenttype/forms"/>
  </ds:schemaRefs>
</ds:datastoreItem>
</file>

<file path=customXml/itemProps3.xml><?xml version="1.0" encoding="utf-8"?>
<ds:datastoreItem xmlns:ds="http://schemas.openxmlformats.org/officeDocument/2006/customXml" ds:itemID="{18347BCB-5FC7-4878-9F14-E477AA63B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2928</Words>
  <Characters>16109</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Vloerafwerkingen, soepele tegels, rubber</vt:lpstr>
    </vt:vector>
  </TitlesOfParts>
  <Company>Hewlett-Packard Company</Company>
  <LinksUpToDate>false</LinksUpToDate>
  <CharactersWithSpaces>19000</CharactersWithSpaces>
  <SharedDoc>false</SharedDoc>
  <HLinks>
    <vt:vector size="42" baseType="variant">
      <vt:variant>
        <vt:i4>2621442</vt:i4>
      </vt:variant>
      <vt:variant>
        <vt:i4>18</vt:i4>
      </vt:variant>
      <vt:variant>
        <vt:i4>0</vt:i4>
      </vt:variant>
      <vt:variant>
        <vt:i4>5</vt:i4>
      </vt:variant>
      <vt:variant>
        <vt:lpwstr>mailto:info@gealan.be</vt:lpwstr>
      </vt:variant>
      <vt:variant>
        <vt:lpwstr/>
      </vt:variant>
      <vt:variant>
        <vt:i4>458837</vt:i4>
      </vt:variant>
      <vt:variant>
        <vt:i4>15</vt:i4>
      </vt:variant>
      <vt:variant>
        <vt:i4>0</vt:i4>
      </vt:variant>
      <vt:variant>
        <vt:i4>5</vt:i4>
      </vt:variant>
      <vt:variant>
        <vt:lpwstr>http://www.gealan.be/</vt:lpwstr>
      </vt:variant>
      <vt:variant>
        <vt:lpwstr/>
      </vt:variant>
      <vt:variant>
        <vt:i4>2752629</vt:i4>
      </vt:variant>
      <vt:variant>
        <vt:i4>12</vt:i4>
      </vt:variant>
      <vt:variant>
        <vt:i4>0</vt:i4>
      </vt:variant>
      <vt:variant>
        <vt:i4>5</vt:i4>
      </vt:variant>
      <vt:variant>
        <vt:lpwstr>http://www.beuth.de/langanzeige/DVS+2207-25/841440.html</vt:lpwstr>
      </vt:variant>
      <vt:variant>
        <vt:lpwstr/>
      </vt:variant>
      <vt:variant>
        <vt:i4>1638481</vt:i4>
      </vt:variant>
      <vt:variant>
        <vt:i4>9</vt:i4>
      </vt:variant>
      <vt:variant>
        <vt:i4>0</vt:i4>
      </vt:variant>
      <vt:variant>
        <vt:i4>5</vt:i4>
      </vt:variant>
      <vt:variant>
        <vt:lpwstr>http://www.cstc.be/?dtype=publ&amp;doc=NIT%20124.pdf&amp;lang=fr</vt:lpwstr>
      </vt:variant>
      <vt:variant>
        <vt:lpwstr/>
      </vt:variant>
      <vt:variant>
        <vt:i4>8192068</vt:i4>
      </vt:variant>
      <vt:variant>
        <vt:i4>6</vt:i4>
      </vt:variant>
      <vt:variant>
        <vt:i4>0</vt:i4>
      </vt:variant>
      <vt:variant>
        <vt:i4>5</vt:i4>
      </vt:variant>
      <vt:variant>
        <vt:lpwstr>http://oas.bbri.be/pls/BBRI/pubnew.popup_info?par=8208&amp;lang=F&amp;layout=4</vt:lpwstr>
      </vt:variant>
      <vt:variant>
        <vt:lpwstr/>
      </vt:variant>
      <vt:variant>
        <vt:i4>2031697</vt:i4>
      </vt:variant>
      <vt:variant>
        <vt:i4>3</vt:i4>
      </vt:variant>
      <vt:variant>
        <vt:i4>0</vt:i4>
      </vt:variant>
      <vt:variant>
        <vt:i4>5</vt:i4>
      </vt:variant>
      <vt:variant>
        <vt:lpwstr>http://www.cstc.be/?dtype=publ&amp;doc=NIT%20221.pdf&amp;lang=fr</vt:lpwstr>
      </vt:variant>
      <vt:variant>
        <vt:lpwstr/>
      </vt:variant>
      <vt:variant>
        <vt:i4>3866637</vt:i4>
      </vt:variant>
      <vt:variant>
        <vt:i4>0</vt:i4>
      </vt:variant>
      <vt:variant>
        <vt:i4>0</vt:i4>
      </vt:variant>
      <vt:variant>
        <vt:i4>5</vt:i4>
      </vt:variant>
      <vt:variant>
        <vt:lpwstr>http://oas.bbri.be/pls/BBRI/pubnew.popup_info?par=58589&amp;lang=F&amp;layout=4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Vloerafwerkingen, soepele tegels, rubber</dc:title>
  <dc:subject/>
  <dc:creator>Yves Van Vaerenbergh</dc:creator>
  <cp:keywords/>
  <cp:lastModifiedBy>Microsoft Office-gebruiker</cp:lastModifiedBy>
  <cp:revision>76</cp:revision>
  <dcterms:created xsi:type="dcterms:W3CDTF">2019-03-25T08:04:00Z</dcterms:created>
  <dcterms:modified xsi:type="dcterms:W3CDTF">2022-01-04T12:55:00Z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